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175B2" w14:textId="3D64A7A2" w:rsidR="00A04EB6" w:rsidRPr="00CE4668" w:rsidRDefault="002D473A" w:rsidP="00F91224">
      <w:pPr>
        <w:jc w:val="both"/>
        <w:rPr>
          <w:rFonts w:asciiTheme="minorHAnsi" w:hAnsiTheme="minorHAnsi" w:cstheme="minorHAnsi"/>
          <w:b/>
          <w:i/>
          <w:sz w:val="22"/>
          <w:szCs w:val="22"/>
        </w:rPr>
      </w:pPr>
      <w:r>
        <w:rPr>
          <w:sz w:val="16"/>
          <w:szCs w:val="16"/>
        </w:rPr>
        <w:t xml:space="preserve">              </w:t>
      </w:r>
    </w:p>
    <w:p w14:paraId="23AAA0DA" w14:textId="77777777" w:rsidR="00CE4668" w:rsidRPr="00CE4668" w:rsidRDefault="00CE4668" w:rsidP="00CE4668">
      <w:pPr>
        <w:ind w:left="4956"/>
        <w:jc w:val="center"/>
        <w:rPr>
          <w:rFonts w:asciiTheme="minorHAnsi" w:hAnsiTheme="minorHAnsi" w:cstheme="minorHAnsi"/>
          <w:sz w:val="22"/>
          <w:szCs w:val="22"/>
        </w:rPr>
      </w:pPr>
      <w:r w:rsidRPr="00CE4668">
        <w:rPr>
          <w:rFonts w:asciiTheme="minorHAnsi" w:hAnsiTheme="minorHAnsi" w:cstheme="minorHAnsi"/>
          <w:sz w:val="22"/>
          <w:szCs w:val="22"/>
        </w:rPr>
        <w:tab/>
        <w:t xml:space="preserve">                    Il RUP Dirigente Scolastico</w:t>
      </w:r>
    </w:p>
    <w:p w14:paraId="197F0B52" w14:textId="77777777"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8437670" w14:textId="1370C930" w:rsidR="00C20594" w:rsidRPr="00C20594" w:rsidRDefault="00C20594" w:rsidP="00C20594">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8D43A6">
        <w:rPr>
          <w:rFonts w:asciiTheme="minorHAnsi" w:eastAsiaTheme="minorEastAsia" w:hAnsiTheme="minorHAnsi" w:cstheme="minorHAnsi"/>
          <w:sz w:val="22"/>
          <w:szCs w:val="22"/>
          <w:u w:val="single"/>
          <w:lang w:eastAsia="ar-SA"/>
        </w:rPr>
        <w:t>PNRR TRANSIZIONE DIGITALE</w:t>
      </w:r>
    </w:p>
    <w:p w14:paraId="1F236674"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2C1E39B9" w14:textId="77777777" w:rsidR="00C20594" w:rsidRP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1E992FEC"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5D20E058" w14:textId="5546A77D" w:rsidR="00C20594" w:rsidRPr="00C20594" w:rsidRDefault="00C20594" w:rsidP="00C20594">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COMPONENTE DEL </w:t>
      </w:r>
      <w:r w:rsidR="00A04EB6">
        <w:rPr>
          <w:rFonts w:ascii="Arial" w:eastAsiaTheme="minorEastAsia" w:hAnsi="Arial" w:cs="Arial"/>
          <w:sz w:val="18"/>
          <w:szCs w:val="18"/>
        </w:rPr>
        <w:t>GRUPPO DI LAVORO</w:t>
      </w:r>
      <w:r w:rsidRPr="00C20594">
        <w:rPr>
          <w:rFonts w:ascii="Arial" w:eastAsiaTheme="minorEastAsia" w:hAnsi="Arial" w:cs="Arial"/>
          <w:sz w:val="18"/>
          <w:szCs w:val="18"/>
        </w:rPr>
        <w:t xml:space="preserve"> relativamente al progetto </w:t>
      </w:r>
      <w:r w:rsidR="00A04EB6">
        <w:rPr>
          <w:rFonts w:ascii="Arial" w:eastAsiaTheme="minorEastAsia" w:hAnsi="Arial" w:cs="Arial"/>
          <w:sz w:val="18"/>
          <w:szCs w:val="18"/>
        </w:rPr>
        <w:t>di cui in oggetto</w:t>
      </w:r>
      <w:r>
        <w:rPr>
          <w:rFonts w:ascii="Arial" w:eastAsiaTheme="minorEastAsia" w:hAnsi="Arial" w:cs="Arial"/>
          <w:sz w:val="18"/>
          <w:szCs w:val="18"/>
        </w:rPr>
        <w:t xml:space="preserve">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743857" w:rsidRPr="00C20594" w14:paraId="25F394FB" w14:textId="77777777" w:rsidTr="00C949B2">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62EFB104" w14:textId="77777777" w:rsidR="00743857" w:rsidRPr="00C20594" w:rsidRDefault="00743857" w:rsidP="00C20594">
            <w:pPr>
              <w:suppressAutoHyphens/>
              <w:spacing w:after="200"/>
              <w:mirrorIndents/>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2066E1DD" w14:textId="329390A9" w:rsidR="00743857" w:rsidRPr="00C20594" w:rsidRDefault="00743857" w:rsidP="00C20594">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 xml:space="preserve">Barrare la casella per indicare </w:t>
            </w:r>
            <w:r w:rsidR="00A04EB6">
              <w:rPr>
                <w:rFonts w:ascii="Arial" w:eastAsiaTheme="minorEastAsia" w:hAnsi="Arial" w:cs="Arial"/>
                <w:b/>
                <w:bCs/>
                <w:color w:val="333333"/>
                <w:sz w:val="18"/>
                <w:szCs w:val="18"/>
              </w:rPr>
              <w:t>la</w:t>
            </w:r>
            <w:r w:rsidR="00C949B2">
              <w:rPr>
                <w:rFonts w:ascii="Arial" w:eastAsiaTheme="minorEastAsia" w:hAnsi="Arial" w:cs="Arial"/>
                <w:b/>
                <w:bCs/>
                <w:color w:val="333333"/>
                <w:sz w:val="18"/>
                <w:szCs w:val="18"/>
              </w:rPr>
              <w:t xml:space="preserve"> partecipazione</w:t>
            </w:r>
          </w:p>
        </w:tc>
      </w:tr>
      <w:tr w:rsidR="00EB52E0" w:rsidRPr="00C20594" w14:paraId="61CB437A" w14:textId="77777777" w:rsidTr="00C949B2">
        <w:trPr>
          <w:trHeight w:val="555"/>
        </w:trPr>
        <w:tc>
          <w:tcPr>
            <w:tcW w:w="6799" w:type="dxa"/>
            <w:tcBorders>
              <w:top w:val="single" w:sz="4" w:space="0" w:color="auto"/>
              <w:left w:val="single" w:sz="4" w:space="0" w:color="000000"/>
              <w:bottom w:val="single" w:sz="4" w:space="0" w:color="auto"/>
              <w:right w:val="single" w:sz="4" w:space="0" w:color="auto"/>
            </w:tcBorders>
          </w:tcPr>
          <w:p w14:paraId="06F8D036" w14:textId="2653DF00" w:rsidR="00EB52E0" w:rsidRPr="00C20594" w:rsidRDefault="00EB52E0" w:rsidP="00EB52E0">
            <w:pPr>
              <w:suppressAutoHyphens/>
              <w:spacing w:after="200"/>
              <w:mirrorIndents/>
              <w:rPr>
                <w:rFonts w:asciiTheme="minorHAnsi" w:eastAsiaTheme="minorEastAsia" w:hAnsiTheme="minorHAnsi" w:cstheme="minorHAnsi"/>
                <w:b/>
                <w:bCs/>
                <w:color w:val="333333"/>
                <w:sz w:val="22"/>
                <w:szCs w:val="22"/>
              </w:rPr>
            </w:pPr>
            <w:r w:rsidRPr="00983B40">
              <w:t xml:space="preserve">Componente </w:t>
            </w:r>
            <w:r w:rsidR="009926B5">
              <w:t>della comunità di pratiche</w:t>
            </w:r>
            <w:r w:rsidR="00C949B2">
              <w:t xml:space="preserve"> </w:t>
            </w:r>
          </w:p>
        </w:tc>
        <w:tc>
          <w:tcPr>
            <w:tcW w:w="3402" w:type="dxa"/>
            <w:tcBorders>
              <w:top w:val="single" w:sz="4" w:space="0" w:color="auto"/>
              <w:left w:val="single" w:sz="4" w:space="0" w:color="000000"/>
              <w:bottom w:val="single" w:sz="4" w:space="0" w:color="auto"/>
              <w:right w:val="single" w:sz="4" w:space="0" w:color="auto"/>
            </w:tcBorders>
          </w:tcPr>
          <w:p w14:paraId="12585540" w14:textId="77777777" w:rsidR="00EB52E0" w:rsidRPr="00C20594" w:rsidRDefault="00EB52E0" w:rsidP="00EB52E0">
            <w:pPr>
              <w:suppressAutoHyphens/>
              <w:spacing w:after="200"/>
              <w:mirrorIndents/>
              <w:rPr>
                <w:rFonts w:asciiTheme="minorHAnsi" w:eastAsiaTheme="minorEastAsia" w:hAnsiTheme="minorHAnsi" w:cstheme="minorHAnsi"/>
                <w:b/>
                <w:bCs/>
                <w:color w:val="333333"/>
                <w:sz w:val="22"/>
                <w:szCs w:val="22"/>
              </w:rPr>
            </w:pPr>
          </w:p>
        </w:tc>
      </w:tr>
    </w:tbl>
    <w:p w14:paraId="4DE8873F" w14:textId="77777777" w:rsidR="00C20594" w:rsidRPr="00C20594" w:rsidRDefault="00C20594" w:rsidP="00C20594">
      <w:pPr>
        <w:autoSpaceDE w:val="0"/>
        <w:spacing w:after="200"/>
        <w:mirrorIndents/>
        <w:rPr>
          <w:rFonts w:asciiTheme="minorHAnsi" w:eastAsiaTheme="minorEastAsia" w:hAnsiTheme="minorHAnsi" w:cstheme="minorHAnsi"/>
          <w:sz w:val="22"/>
          <w:szCs w:val="22"/>
        </w:rPr>
      </w:pPr>
    </w:p>
    <w:p w14:paraId="6C995340" w14:textId="77777777" w:rsidR="00C20594" w:rsidRPr="00C20594" w:rsidRDefault="00C20594" w:rsidP="00C2059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5659941B" w14:textId="77777777" w:rsidR="00C20594" w:rsidRPr="00C20594" w:rsidRDefault="00C20594" w:rsidP="00C20594">
      <w:pPr>
        <w:autoSpaceDE w:val="0"/>
        <w:spacing w:after="200"/>
        <w:contextualSpacing/>
        <w:mirrorIndents/>
        <w:rPr>
          <w:rFonts w:ascii="Arial" w:eastAsiaTheme="minorEastAsia" w:hAnsi="Arial" w:cs="Arial"/>
        </w:rPr>
      </w:pPr>
    </w:p>
    <w:p w14:paraId="4593BF3A"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3AE830CF"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4450B99"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AC3BA"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0E937391" w14:textId="7BD83CA2"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sidR="00EB52E0">
        <w:rPr>
          <w:rFonts w:ascii="Arial" w:eastAsiaTheme="minorEastAsia" w:hAnsi="Arial" w:cs="Arial"/>
          <w:sz w:val="18"/>
          <w:szCs w:val="18"/>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002E1613" w14:textId="77777777" w:rsidR="002B13C0" w:rsidRDefault="002B13C0" w:rsidP="00C20594">
      <w:pPr>
        <w:autoSpaceDE w:val="0"/>
        <w:autoSpaceDN w:val="0"/>
        <w:adjustRightInd w:val="0"/>
        <w:spacing w:after="200"/>
        <w:mirrorIndents/>
        <w:rPr>
          <w:rFonts w:ascii="Arial" w:eastAsiaTheme="minorEastAsia" w:hAnsi="Arial" w:cs="Arial"/>
          <w:b/>
          <w:sz w:val="18"/>
          <w:szCs w:val="18"/>
        </w:rPr>
      </w:pPr>
    </w:p>
    <w:p w14:paraId="2CC03469" w14:textId="60719355" w:rsidR="00C20594" w:rsidRPr="00C20594" w:rsidRDefault="00C20594" w:rsidP="002B13C0">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64A77795"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07A38E5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2899233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15E97709" w14:textId="1A71F840"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sidR="0067471F">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sidR="00C949B2">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sidR="0067471F">
        <w:rPr>
          <w:rFonts w:ascii="Arial" w:eastAsiaTheme="minorEastAsia" w:hAnsi="Arial" w:cs="Arial"/>
          <w:b/>
          <w:i/>
          <w:sz w:val="18"/>
          <w:szCs w:val="18"/>
        </w:rPr>
        <w:t xml:space="preserve"> OVVERO DI ACQUISIRLA NEI TEMPI PREVISTI DALL’INCARICO</w:t>
      </w:r>
    </w:p>
    <w:p w14:paraId="38885DA0" w14:textId="77777777" w:rsidR="00C20594" w:rsidRPr="00C20594" w:rsidRDefault="00C20594" w:rsidP="00C20594">
      <w:pPr>
        <w:autoSpaceDE w:val="0"/>
        <w:spacing w:after="200"/>
        <w:mirrorIndents/>
        <w:rPr>
          <w:rFonts w:ascii="Arial" w:eastAsiaTheme="minorEastAsia" w:hAnsi="Arial" w:cs="Arial"/>
          <w:sz w:val="18"/>
          <w:szCs w:val="18"/>
        </w:rPr>
      </w:pPr>
    </w:p>
    <w:p w14:paraId="5E350780" w14:textId="224B9200" w:rsidR="000E446C"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788D360E" w:rsid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7217749C" w14:textId="535B6EFA" w:rsidR="005E1D00"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75BD6048" w14:textId="7D23A6D5" w:rsidR="00566D97" w:rsidRDefault="00566D97" w:rsidP="00EB52E0">
      <w:pPr>
        <w:autoSpaceDE w:val="0"/>
        <w:spacing w:after="200"/>
        <w:mirrorIndents/>
        <w:rPr>
          <w:rFonts w:ascii="Arial" w:eastAsiaTheme="minorEastAsia" w:hAnsi="Arial" w:cs="Arial"/>
          <w:sz w:val="18"/>
          <w:szCs w:val="18"/>
        </w:rPr>
      </w:pPr>
    </w:p>
    <w:p w14:paraId="5BC4432C" w14:textId="1351CA53" w:rsidR="00566D97" w:rsidRDefault="00566D97" w:rsidP="00EB52E0">
      <w:pPr>
        <w:autoSpaceDE w:val="0"/>
        <w:spacing w:after="200"/>
        <w:mirrorIndents/>
        <w:rPr>
          <w:rFonts w:ascii="Arial" w:eastAsiaTheme="minorEastAsia" w:hAnsi="Arial" w:cs="Arial"/>
          <w:sz w:val="18"/>
          <w:szCs w:val="18"/>
        </w:rPr>
      </w:pPr>
    </w:p>
    <w:p w14:paraId="43CB95BD" w14:textId="743C475A" w:rsidR="00566D97" w:rsidRDefault="00566D97" w:rsidP="00EB52E0">
      <w:pPr>
        <w:autoSpaceDE w:val="0"/>
        <w:spacing w:after="200"/>
        <w:mirrorIndents/>
        <w:rPr>
          <w:rFonts w:ascii="Arial" w:eastAsiaTheme="minorEastAsia" w:hAnsi="Arial" w:cs="Arial"/>
          <w:sz w:val="18"/>
          <w:szCs w:val="18"/>
        </w:rPr>
      </w:pPr>
    </w:p>
    <w:p w14:paraId="478A43C7" w14:textId="1E56FB58" w:rsidR="00566D97" w:rsidRDefault="00566D97" w:rsidP="00EB52E0">
      <w:pPr>
        <w:autoSpaceDE w:val="0"/>
        <w:spacing w:after="200"/>
        <w:mirrorIndents/>
        <w:rPr>
          <w:rFonts w:ascii="Arial" w:eastAsiaTheme="minorEastAsia" w:hAnsi="Arial" w:cs="Arial"/>
          <w:sz w:val="18"/>
          <w:szCs w:val="18"/>
        </w:rPr>
      </w:pPr>
    </w:p>
    <w:p w14:paraId="09F50E7A" w14:textId="193917F1" w:rsidR="00566D97" w:rsidRDefault="00566D97" w:rsidP="00EB52E0">
      <w:pPr>
        <w:autoSpaceDE w:val="0"/>
        <w:spacing w:after="200"/>
        <w:mirrorIndents/>
        <w:rPr>
          <w:rFonts w:ascii="Arial" w:eastAsiaTheme="minorEastAsia" w:hAnsi="Arial" w:cs="Arial"/>
          <w:sz w:val="18"/>
          <w:szCs w:val="18"/>
        </w:rPr>
      </w:pPr>
    </w:p>
    <w:p w14:paraId="3E58462D" w14:textId="5B890D14" w:rsidR="00566D97" w:rsidRDefault="00566D97" w:rsidP="00EB52E0">
      <w:pPr>
        <w:autoSpaceDE w:val="0"/>
        <w:spacing w:after="200"/>
        <w:mirrorIndents/>
        <w:rPr>
          <w:rFonts w:ascii="Arial" w:eastAsiaTheme="minorEastAsia" w:hAnsi="Arial" w:cs="Arial"/>
          <w:sz w:val="18"/>
          <w:szCs w:val="18"/>
        </w:rPr>
      </w:pPr>
    </w:p>
    <w:p w14:paraId="33C7A536" w14:textId="0D19E681" w:rsidR="00566D97" w:rsidRDefault="00566D97" w:rsidP="00EB52E0">
      <w:pPr>
        <w:autoSpaceDE w:val="0"/>
        <w:spacing w:after="200"/>
        <w:mirrorIndents/>
        <w:rPr>
          <w:rFonts w:ascii="Arial" w:eastAsiaTheme="minorEastAsia" w:hAnsi="Arial" w:cs="Arial"/>
          <w:sz w:val="18"/>
          <w:szCs w:val="18"/>
        </w:rPr>
      </w:pPr>
    </w:p>
    <w:p w14:paraId="35ACAD31" w14:textId="3C7D11D5" w:rsidR="00566D97" w:rsidRDefault="00566D97" w:rsidP="00EB52E0">
      <w:pPr>
        <w:autoSpaceDE w:val="0"/>
        <w:spacing w:after="200"/>
        <w:mirrorIndents/>
        <w:rPr>
          <w:rFonts w:ascii="Arial" w:eastAsiaTheme="minorEastAsia" w:hAnsi="Arial" w:cs="Arial"/>
          <w:sz w:val="18"/>
          <w:szCs w:val="18"/>
        </w:rPr>
      </w:pPr>
    </w:p>
    <w:p w14:paraId="2521FAD6" w14:textId="23A0B125" w:rsidR="00566D97" w:rsidRDefault="00566D97" w:rsidP="00EB52E0">
      <w:pPr>
        <w:autoSpaceDE w:val="0"/>
        <w:spacing w:after="200"/>
        <w:mirrorIndents/>
        <w:rPr>
          <w:rFonts w:ascii="Arial" w:eastAsiaTheme="minorEastAsia" w:hAnsi="Arial" w:cs="Arial"/>
          <w:sz w:val="18"/>
          <w:szCs w:val="18"/>
        </w:rPr>
      </w:pPr>
    </w:p>
    <w:p w14:paraId="66B8A444" w14:textId="5482BE03" w:rsidR="00566D97" w:rsidRDefault="00566D97" w:rsidP="00EB52E0">
      <w:pPr>
        <w:autoSpaceDE w:val="0"/>
        <w:spacing w:after="200"/>
        <w:mirrorIndents/>
        <w:rPr>
          <w:rFonts w:ascii="Arial" w:eastAsiaTheme="minorEastAsia" w:hAnsi="Arial" w:cs="Arial"/>
          <w:sz w:val="18"/>
          <w:szCs w:val="18"/>
        </w:rPr>
      </w:pPr>
    </w:p>
    <w:p w14:paraId="36C055DA" w14:textId="0BAA6118" w:rsidR="00566D97" w:rsidRDefault="00566D97" w:rsidP="00EB52E0">
      <w:pPr>
        <w:autoSpaceDE w:val="0"/>
        <w:spacing w:after="200"/>
        <w:mirrorIndents/>
        <w:rPr>
          <w:rFonts w:ascii="Arial" w:eastAsiaTheme="minorEastAsia" w:hAnsi="Arial" w:cs="Arial"/>
          <w:sz w:val="18"/>
          <w:szCs w:val="18"/>
        </w:rPr>
      </w:pPr>
    </w:p>
    <w:p w14:paraId="366CFF66" w14:textId="77777777" w:rsidR="00A04EB6" w:rsidRDefault="00A04EB6" w:rsidP="00EB52E0">
      <w:pPr>
        <w:autoSpaceDE w:val="0"/>
        <w:spacing w:after="200"/>
        <w:mirrorIndents/>
        <w:rPr>
          <w:rFonts w:ascii="Arial" w:eastAsiaTheme="minorEastAsia" w:hAnsi="Arial" w:cs="Arial"/>
          <w:sz w:val="18"/>
          <w:szCs w:val="18"/>
        </w:rPr>
      </w:pPr>
    </w:p>
    <w:p w14:paraId="126540BE" w14:textId="77777777" w:rsidR="00A04EB6" w:rsidRDefault="00A04EB6" w:rsidP="00EB52E0">
      <w:pPr>
        <w:autoSpaceDE w:val="0"/>
        <w:spacing w:after="200"/>
        <w:mirrorIndents/>
        <w:rPr>
          <w:rFonts w:ascii="Arial" w:eastAsiaTheme="minorEastAsia" w:hAnsi="Arial" w:cs="Arial"/>
          <w:sz w:val="18"/>
          <w:szCs w:val="18"/>
        </w:rPr>
      </w:pPr>
    </w:p>
    <w:p w14:paraId="225B817B" w14:textId="2B830228" w:rsidR="00566D97" w:rsidRDefault="00566D97" w:rsidP="00EB52E0">
      <w:pPr>
        <w:autoSpaceDE w:val="0"/>
        <w:spacing w:after="200"/>
        <w:mirrorIndents/>
        <w:rPr>
          <w:rFonts w:ascii="Arial" w:eastAsiaTheme="minorEastAsia" w:hAnsi="Arial" w:cs="Arial"/>
          <w:sz w:val="18"/>
          <w:szCs w:val="18"/>
        </w:rPr>
      </w:pPr>
    </w:p>
    <w:p w14:paraId="20318FA0" w14:textId="285FB342" w:rsidR="002B13C0" w:rsidRDefault="002B13C0" w:rsidP="00EB52E0">
      <w:pPr>
        <w:autoSpaceDE w:val="0"/>
        <w:spacing w:after="200"/>
        <w:mirrorIndents/>
        <w:rPr>
          <w:rFonts w:ascii="Arial" w:eastAsiaTheme="minorEastAsia" w:hAnsi="Arial" w:cs="Arial"/>
          <w:sz w:val="18"/>
          <w:szCs w:val="18"/>
        </w:rPr>
      </w:pPr>
    </w:p>
    <w:p w14:paraId="7A6CC569" w14:textId="77777777" w:rsidR="002B13C0" w:rsidRDefault="002B13C0" w:rsidP="00EB52E0">
      <w:pPr>
        <w:autoSpaceDE w:val="0"/>
        <w:spacing w:after="200"/>
        <w:mirrorIndents/>
        <w:rPr>
          <w:rFonts w:ascii="Arial" w:eastAsiaTheme="minorEastAsia" w:hAnsi="Arial" w:cs="Arial"/>
          <w:sz w:val="18"/>
          <w:szCs w:val="18"/>
        </w:rPr>
      </w:pPr>
    </w:p>
    <w:p w14:paraId="4EA338A0" w14:textId="77777777" w:rsidR="00BC6129" w:rsidRPr="00EB52E0" w:rsidRDefault="00BC6129" w:rsidP="00EB52E0">
      <w:pPr>
        <w:autoSpaceDE w:val="0"/>
        <w:spacing w:after="200"/>
        <w:mirrorIndents/>
        <w:rPr>
          <w:rFonts w:ascii="Arial" w:eastAsiaTheme="minorEastAsia" w:hAnsi="Arial" w:cs="Arial"/>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C20594" w:rsidRPr="00C20594" w14:paraId="77AE8854" w14:textId="77777777" w:rsidTr="00EB52E0">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FF0280" w14:textId="150D454A" w:rsidR="002B13C0" w:rsidRDefault="00C20594" w:rsidP="00C20594">
            <w:pPr>
              <w:jc w:val="center"/>
              <w:rPr>
                <w:b/>
                <w:sz w:val="24"/>
                <w:szCs w:val="24"/>
              </w:rPr>
            </w:pPr>
            <w:r w:rsidRPr="00C20594">
              <w:rPr>
                <w:b/>
                <w:bCs/>
                <w:sz w:val="24"/>
                <w:szCs w:val="24"/>
              </w:rPr>
              <w:br w:type="page"/>
              <w:t xml:space="preserve">ALLEGATO B: </w:t>
            </w:r>
            <w:r w:rsidRPr="00C20594">
              <w:rPr>
                <w:b/>
                <w:sz w:val="24"/>
                <w:szCs w:val="24"/>
              </w:rPr>
              <w:t xml:space="preserve">GRIGLIA DI VALUTAZIONE DEI TITOLI PER </w:t>
            </w:r>
            <w:r w:rsidR="005E1D00">
              <w:rPr>
                <w:b/>
                <w:sz w:val="24"/>
                <w:szCs w:val="24"/>
              </w:rPr>
              <w:t xml:space="preserve">COMPONENTI DEL </w:t>
            </w:r>
            <w:r w:rsidR="00E50C85">
              <w:rPr>
                <w:b/>
                <w:sz w:val="24"/>
                <w:szCs w:val="24"/>
              </w:rPr>
              <w:t xml:space="preserve">GRUPPO DI LAVORO </w:t>
            </w:r>
          </w:p>
          <w:p w14:paraId="01ECE234" w14:textId="5FD58FE2" w:rsidR="00C20594" w:rsidRPr="002B13C0" w:rsidRDefault="00C20594" w:rsidP="00C20594">
            <w:pPr>
              <w:jc w:val="center"/>
              <w:rPr>
                <w:b/>
                <w:i/>
                <w:iCs/>
                <w:sz w:val="24"/>
                <w:szCs w:val="24"/>
              </w:rPr>
            </w:pPr>
          </w:p>
        </w:tc>
      </w:tr>
      <w:tr w:rsidR="00C20594" w:rsidRPr="00C20594" w14:paraId="30630665" w14:textId="77777777" w:rsidTr="006C27E3">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C41ABB" w14:textId="7D13ADD6" w:rsidR="00AC21A5" w:rsidRPr="00AC21A5" w:rsidRDefault="00C20594" w:rsidP="00C20594">
            <w:pPr>
              <w:snapToGrid w:val="0"/>
              <w:rPr>
                <w:b/>
                <w:sz w:val="22"/>
                <w:szCs w:val="22"/>
              </w:rPr>
            </w:pPr>
            <w:r w:rsidRPr="00AC21A5">
              <w:rPr>
                <w:b/>
                <w:sz w:val="22"/>
                <w:szCs w:val="22"/>
                <w:u w:val="single"/>
              </w:rPr>
              <w:t>Criteri di ammissione:</w:t>
            </w:r>
            <w:r w:rsidRPr="00AC21A5">
              <w:rPr>
                <w:b/>
                <w:sz w:val="22"/>
                <w:szCs w:val="22"/>
              </w:rPr>
              <w:t xml:space="preserve"> </w:t>
            </w:r>
          </w:p>
          <w:p w14:paraId="78E8143D" w14:textId="6753E16B" w:rsidR="00AC21A5" w:rsidRPr="00AC21A5" w:rsidRDefault="00C20594" w:rsidP="00C20594">
            <w:pPr>
              <w:pStyle w:val="Paragrafoelenco"/>
              <w:numPr>
                <w:ilvl w:val="0"/>
                <w:numId w:val="26"/>
              </w:numPr>
              <w:rPr>
                <w:b/>
                <w:sz w:val="22"/>
                <w:szCs w:val="22"/>
              </w:rPr>
            </w:pPr>
            <w:r w:rsidRPr="00AC21A5">
              <w:rPr>
                <w:b/>
                <w:sz w:val="22"/>
                <w:szCs w:val="22"/>
              </w:rPr>
              <w:t>essere docente interno per tutto il periodo dell’incarico</w:t>
            </w:r>
          </w:p>
          <w:p w14:paraId="4232C2AC" w14:textId="3CB32401" w:rsidR="00AC21A5" w:rsidRPr="002B13C0" w:rsidRDefault="00EB52E0" w:rsidP="002B13C0">
            <w:pPr>
              <w:pStyle w:val="Paragrafoelenco"/>
              <w:numPr>
                <w:ilvl w:val="0"/>
                <w:numId w:val="26"/>
              </w:numPr>
              <w:rPr>
                <w:b/>
              </w:rPr>
            </w:pPr>
            <w:r>
              <w:rPr>
                <w:b/>
                <w:sz w:val="22"/>
                <w:szCs w:val="22"/>
              </w:rPr>
              <w:t xml:space="preserve">essere in possesso dei requisiti di cui </w:t>
            </w:r>
            <w:r w:rsidR="00566D97">
              <w:rPr>
                <w:b/>
                <w:sz w:val="22"/>
                <w:szCs w:val="22"/>
              </w:rPr>
              <w:t>all’articolo 8 per il</w:t>
            </w:r>
            <w:r>
              <w:rPr>
                <w:b/>
                <w:sz w:val="22"/>
                <w:szCs w:val="22"/>
              </w:rPr>
              <w:t xml:space="preserve"> ruolo per cui si presenta domanda</w:t>
            </w:r>
          </w:p>
        </w:tc>
      </w:tr>
      <w:tr w:rsidR="00C20594" w:rsidRPr="00C20594" w14:paraId="5DE89466" w14:textId="77777777" w:rsidTr="006C27E3">
        <w:tc>
          <w:tcPr>
            <w:tcW w:w="5383" w:type="dxa"/>
            <w:gridSpan w:val="3"/>
            <w:tcBorders>
              <w:top w:val="single" w:sz="4" w:space="0" w:color="000000"/>
              <w:left w:val="single" w:sz="4" w:space="0" w:color="000000"/>
              <w:bottom w:val="single" w:sz="4" w:space="0" w:color="000000"/>
            </w:tcBorders>
            <w:shd w:val="clear" w:color="auto" w:fill="auto"/>
            <w:vAlign w:val="center"/>
          </w:tcPr>
          <w:p w14:paraId="61F91639" w14:textId="77777777" w:rsidR="00C20594" w:rsidRPr="00C20594" w:rsidRDefault="00C20594" w:rsidP="00C20594">
            <w:pPr>
              <w:snapToGrid w:val="0"/>
              <w:rPr>
                <w:b/>
              </w:rPr>
            </w:pPr>
          </w:p>
          <w:p w14:paraId="2BD67821" w14:textId="77777777" w:rsidR="00C20594" w:rsidRPr="00C20594" w:rsidRDefault="00C20594" w:rsidP="00C20594">
            <w:pPr>
              <w:snapToGrid w:val="0"/>
              <w:rPr>
                <w:b/>
              </w:rPr>
            </w:pPr>
            <w:r w:rsidRPr="00C20594">
              <w:rPr>
                <w:b/>
              </w:rPr>
              <w:t>L' ISTRUZIONE, LA FORMAZIONE</w:t>
            </w:r>
          </w:p>
          <w:p w14:paraId="3C6D179C" w14:textId="77777777" w:rsidR="00AC21A5" w:rsidRDefault="00C20594" w:rsidP="00AC21A5">
            <w:pPr>
              <w:snapToGrid w:val="0"/>
              <w:rPr>
                <w:b/>
              </w:rPr>
            </w:pPr>
            <w:r w:rsidRPr="00C20594">
              <w:rPr>
                <w:b/>
              </w:rPr>
              <w:t xml:space="preserve">NELLO SPECIFICO </w:t>
            </w:r>
            <w:r w:rsidR="00AC21A5">
              <w:rPr>
                <w:b/>
              </w:rPr>
              <w:t>DIPARTIMENTO</w:t>
            </w:r>
            <w:r w:rsidRPr="00C20594">
              <w:rPr>
                <w:b/>
              </w:rPr>
              <w:t xml:space="preserve"> IN CUI SI </w:t>
            </w:r>
          </w:p>
          <w:p w14:paraId="5994694E" w14:textId="7E5C88B1" w:rsidR="00C20594" w:rsidRPr="00C20594" w:rsidRDefault="00C20594" w:rsidP="00A04EB6">
            <w:pPr>
              <w:snapToGrid w:val="0"/>
              <w:rPr>
                <w:b/>
              </w:rPr>
            </w:pPr>
            <w:r w:rsidRPr="00C20594">
              <w:rPr>
                <w:b/>
              </w:rPr>
              <w:t>CONCORRE</w:t>
            </w:r>
            <w:r w:rsidR="00AC21A5">
              <w:rPr>
                <w:b/>
              </w:rPr>
              <w:t xml:space="preserve"> </w:t>
            </w:r>
          </w:p>
        </w:tc>
        <w:tc>
          <w:tcPr>
            <w:tcW w:w="1397" w:type="dxa"/>
            <w:tcBorders>
              <w:top w:val="single" w:sz="4" w:space="0" w:color="000000"/>
              <w:left w:val="single" w:sz="4" w:space="0" w:color="000000"/>
              <w:bottom w:val="single" w:sz="4" w:space="0" w:color="000000"/>
            </w:tcBorders>
            <w:shd w:val="clear" w:color="auto" w:fill="auto"/>
          </w:tcPr>
          <w:p w14:paraId="2D98C2BC" w14:textId="77777777" w:rsidR="00C20594" w:rsidRPr="00C20594" w:rsidRDefault="00C20594" w:rsidP="00C20594">
            <w:pPr>
              <w:jc w:val="center"/>
              <w:rPr>
                <w:b/>
              </w:rPr>
            </w:pPr>
            <w:r w:rsidRPr="00C20594">
              <w:rPr>
                <w:b/>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58736144" w14:textId="77777777" w:rsidR="00C20594" w:rsidRPr="00C20594" w:rsidRDefault="00C20594" w:rsidP="00C20594">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5D6745AB" w14:textId="77777777" w:rsidR="00C20594" w:rsidRPr="00C20594" w:rsidRDefault="00C20594" w:rsidP="00C20594">
            <w:pPr>
              <w:jc w:val="center"/>
              <w:rPr>
                <w:b/>
              </w:rPr>
            </w:pPr>
            <w:r w:rsidRPr="00C20594">
              <w:rPr>
                <w:b/>
              </w:rPr>
              <w:t>da compilare a cura della commissione</w:t>
            </w:r>
          </w:p>
        </w:tc>
      </w:tr>
      <w:tr w:rsidR="00C20594" w:rsidRPr="00C20594" w14:paraId="5444C91A" w14:textId="77777777" w:rsidTr="006C27E3">
        <w:tc>
          <w:tcPr>
            <w:tcW w:w="3203" w:type="dxa"/>
            <w:vMerge w:val="restart"/>
            <w:tcBorders>
              <w:top w:val="single" w:sz="4" w:space="0" w:color="000000"/>
              <w:left w:val="single" w:sz="4" w:space="0" w:color="000000"/>
              <w:bottom w:val="single" w:sz="4" w:space="0" w:color="000000"/>
            </w:tcBorders>
            <w:shd w:val="clear" w:color="auto" w:fill="auto"/>
            <w:vAlign w:val="center"/>
          </w:tcPr>
          <w:p w14:paraId="3E9200BF" w14:textId="7DD599EC" w:rsidR="00C20594" w:rsidRPr="00C20594" w:rsidRDefault="00C20594" w:rsidP="00C20594">
            <w:r w:rsidRPr="00C20594">
              <w:rPr>
                <w:b/>
              </w:rPr>
              <w:t xml:space="preserve">A1. LAUREA </w:t>
            </w:r>
            <w:r w:rsidR="00D72EEE">
              <w:rPr>
                <w:b/>
              </w:rPr>
              <w:t>INERENTE AL RUOLO SPECIFICO</w:t>
            </w:r>
            <w:r w:rsidR="002826A3">
              <w:rPr>
                <w:b/>
              </w:rPr>
              <w:t xml:space="preserve"> ex art. 8 bando</w:t>
            </w:r>
            <w:r w:rsidR="00D72EEE">
              <w:rPr>
                <w:b/>
              </w:rPr>
              <w:t xml:space="preserve">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14:paraId="02336440" w14:textId="77777777" w:rsidR="00C20594" w:rsidRPr="00C20594" w:rsidRDefault="00C20594" w:rsidP="00C20594">
            <w:pPr>
              <w:snapToGrid w:val="0"/>
            </w:pPr>
            <w:r w:rsidRPr="00C20594">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08999BF5" w14:textId="77777777" w:rsidR="00C20594" w:rsidRPr="00C20594" w:rsidRDefault="00C20594" w:rsidP="00C20594">
            <w:r w:rsidRPr="00C20594">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0800BC09"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F3A47F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2A0C" w14:textId="77777777" w:rsidR="00C20594" w:rsidRPr="00C20594" w:rsidRDefault="00C20594" w:rsidP="00C20594">
            <w:pPr>
              <w:snapToGrid w:val="0"/>
            </w:pPr>
          </w:p>
        </w:tc>
      </w:tr>
      <w:tr w:rsidR="00C20594" w:rsidRPr="00C20594" w14:paraId="2A97523E" w14:textId="77777777" w:rsidTr="006C27E3">
        <w:tc>
          <w:tcPr>
            <w:tcW w:w="3203" w:type="dxa"/>
            <w:vMerge/>
            <w:tcBorders>
              <w:top w:val="single" w:sz="4" w:space="0" w:color="000000"/>
              <w:left w:val="single" w:sz="4" w:space="0" w:color="000000"/>
              <w:bottom w:val="single" w:sz="4" w:space="0" w:color="000000"/>
            </w:tcBorders>
            <w:shd w:val="clear" w:color="auto" w:fill="auto"/>
            <w:vAlign w:val="center"/>
          </w:tcPr>
          <w:p w14:paraId="6DE3D3DE" w14:textId="77777777" w:rsidR="00C20594" w:rsidRPr="00C20594" w:rsidRDefault="00C20594" w:rsidP="00C20594">
            <w:pPr>
              <w:snapToGrid w:val="0"/>
            </w:pPr>
          </w:p>
        </w:tc>
        <w:tc>
          <w:tcPr>
            <w:tcW w:w="1090" w:type="dxa"/>
            <w:vMerge/>
            <w:tcBorders>
              <w:left w:val="single" w:sz="4" w:space="0" w:color="000000"/>
              <w:bottom w:val="single" w:sz="4" w:space="0" w:color="000000"/>
            </w:tcBorders>
            <w:shd w:val="clear" w:color="auto" w:fill="auto"/>
            <w:vAlign w:val="center"/>
          </w:tcPr>
          <w:p w14:paraId="5843DB4A" w14:textId="77777777" w:rsidR="00C20594" w:rsidRPr="00C20594" w:rsidRDefault="00C20594" w:rsidP="00C20594">
            <w:pPr>
              <w:rPr>
                <w:b/>
              </w:rPr>
            </w:pPr>
          </w:p>
        </w:tc>
        <w:tc>
          <w:tcPr>
            <w:tcW w:w="1090" w:type="dxa"/>
            <w:tcBorders>
              <w:top w:val="single" w:sz="4" w:space="0" w:color="000000"/>
              <w:left w:val="single" w:sz="4" w:space="0" w:color="000000"/>
              <w:bottom w:val="single" w:sz="4" w:space="0" w:color="000000"/>
            </w:tcBorders>
            <w:shd w:val="clear" w:color="auto" w:fill="auto"/>
            <w:vAlign w:val="center"/>
          </w:tcPr>
          <w:p w14:paraId="3E409899" w14:textId="185FF281" w:rsidR="00C20594" w:rsidRPr="00C20594" w:rsidRDefault="002F04D0" w:rsidP="00C20594">
            <w:r>
              <w:rPr>
                <w:b/>
              </w:rPr>
              <w:t>1</w:t>
            </w:r>
            <w:r w:rsidR="00C20594" w:rsidRPr="00C20594">
              <w:rPr>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4F2B02F1"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01CBDD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4589" w14:textId="77777777" w:rsidR="00C20594" w:rsidRPr="00C20594" w:rsidRDefault="00C20594" w:rsidP="00C20594">
            <w:pPr>
              <w:snapToGrid w:val="0"/>
            </w:pPr>
          </w:p>
        </w:tc>
      </w:tr>
      <w:tr w:rsidR="00C20594" w:rsidRPr="00C20594" w14:paraId="1F75AFE0" w14:textId="77777777" w:rsidTr="006C27E3">
        <w:trPr>
          <w:trHeight w:val="115"/>
        </w:trPr>
        <w:tc>
          <w:tcPr>
            <w:tcW w:w="3203" w:type="dxa"/>
            <w:tcBorders>
              <w:top w:val="single" w:sz="4" w:space="0" w:color="000000"/>
              <w:left w:val="single" w:sz="4" w:space="0" w:color="000000"/>
            </w:tcBorders>
            <w:shd w:val="clear" w:color="auto" w:fill="auto"/>
            <w:vAlign w:val="center"/>
          </w:tcPr>
          <w:p w14:paraId="0A3AD437" w14:textId="4EC5E558" w:rsidR="00C20594" w:rsidRPr="00C20594" w:rsidRDefault="00C20594" w:rsidP="00C20594">
            <w:r w:rsidRPr="00C20594">
              <w:rPr>
                <w:b/>
              </w:rPr>
              <w:t>A2. LAUREA</w:t>
            </w:r>
            <w:r w:rsidR="00D72EEE">
              <w:rPr>
                <w:b/>
              </w:rPr>
              <w:t xml:space="preserve"> INERENTE</w:t>
            </w:r>
            <w:r w:rsidRPr="00C20594">
              <w:rPr>
                <w:b/>
              </w:rPr>
              <w:t xml:space="preserve"> </w:t>
            </w:r>
            <w:r w:rsidR="00D72EEE">
              <w:rPr>
                <w:b/>
              </w:rPr>
              <w:t>AL RUOLO SPECIFICO</w:t>
            </w:r>
            <w:r w:rsidR="002826A3">
              <w:rPr>
                <w:b/>
              </w:rPr>
              <w:t xml:space="preserve"> </w:t>
            </w:r>
            <w:r w:rsidR="002826A3" w:rsidRPr="002826A3">
              <w:rPr>
                <w:b/>
              </w:rPr>
              <w:t>ex art. 8 bando</w:t>
            </w:r>
          </w:p>
          <w:p w14:paraId="0DEC0498" w14:textId="77777777" w:rsidR="00C20594" w:rsidRPr="00C20594" w:rsidRDefault="00C20594" w:rsidP="00C20594">
            <w:pPr>
              <w:rPr>
                <w:b/>
              </w:rPr>
            </w:pPr>
            <w:r w:rsidRPr="00C20594">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3279010E" w14:textId="77777777" w:rsidR="00C20594" w:rsidRPr="00C20594" w:rsidRDefault="00C20594" w:rsidP="00C20594">
            <w:pPr>
              <w:snapToGrid w:val="0"/>
            </w:pPr>
            <w:r w:rsidRPr="00C20594">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A34A6" w14:textId="77777777" w:rsidR="00C20594" w:rsidRPr="00C20594" w:rsidRDefault="00C20594" w:rsidP="00C20594">
            <w:r w:rsidRPr="00C20594">
              <w:rPr>
                <w:b/>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5932B7D8" w14:textId="77777777" w:rsidR="00C20594" w:rsidRPr="00C20594" w:rsidRDefault="00C20594" w:rsidP="00C20594">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C3B6C2" w14:textId="77777777" w:rsidR="00C20594" w:rsidRPr="00C20594" w:rsidRDefault="00C20594" w:rsidP="00C20594">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446E96C" w14:textId="77777777" w:rsidR="00C20594" w:rsidRPr="00C20594" w:rsidRDefault="00C20594" w:rsidP="00C20594">
            <w:pPr>
              <w:snapToGrid w:val="0"/>
            </w:pPr>
          </w:p>
        </w:tc>
      </w:tr>
      <w:tr w:rsidR="00C20594" w:rsidRPr="00C20594" w14:paraId="591A12BE" w14:textId="77777777" w:rsidTr="006C27E3">
        <w:tc>
          <w:tcPr>
            <w:tcW w:w="3203" w:type="dxa"/>
            <w:tcBorders>
              <w:top w:val="single" w:sz="4" w:space="0" w:color="000000"/>
              <w:left w:val="single" w:sz="4" w:space="0" w:color="000000"/>
              <w:bottom w:val="single" w:sz="4" w:space="0" w:color="000000"/>
            </w:tcBorders>
            <w:shd w:val="clear" w:color="auto" w:fill="auto"/>
            <w:vAlign w:val="center"/>
          </w:tcPr>
          <w:p w14:paraId="00E8DD79" w14:textId="4C8DD8E6" w:rsidR="00C20594" w:rsidRPr="00C20594" w:rsidRDefault="00C20594" w:rsidP="00C20594">
            <w:r w:rsidRPr="00C20594">
              <w:rPr>
                <w:b/>
              </w:rPr>
              <w:t>A3. DIPLOMA</w:t>
            </w:r>
            <w:r w:rsidR="00AC21A5">
              <w:rPr>
                <w:b/>
              </w:rPr>
              <w:t xml:space="preserve"> </w:t>
            </w:r>
            <w:r w:rsidRPr="00C20594">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00852E2C" w14:textId="77777777" w:rsidR="00C20594" w:rsidRPr="00C20594" w:rsidRDefault="00C20594" w:rsidP="00C20594">
            <w:pPr>
              <w:snapToGrid w:val="0"/>
            </w:pPr>
            <w:r w:rsidRPr="00C20594">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1048FED8" w14:textId="77777777" w:rsidR="00C20594" w:rsidRPr="00C20594" w:rsidRDefault="00C20594" w:rsidP="00C20594">
            <w:r w:rsidRPr="00C20594">
              <w:rPr>
                <w:b/>
              </w:rPr>
              <w:t>5</w:t>
            </w:r>
          </w:p>
        </w:tc>
        <w:tc>
          <w:tcPr>
            <w:tcW w:w="1397" w:type="dxa"/>
            <w:tcBorders>
              <w:top w:val="single" w:sz="4" w:space="0" w:color="auto"/>
              <w:left w:val="single" w:sz="4" w:space="0" w:color="000000"/>
              <w:bottom w:val="single" w:sz="4" w:space="0" w:color="000000"/>
            </w:tcBorders>
            <w:shd w:val="clear" w:color="auto" w:fill="auto"/>
            <w:vAlign w:val="center"/>
          </w:tcPr>
          <w:p w14:paraId="5B654D90" w14:textId="77777777" w:rsidR="00C20594" w:rsidRPr="00C20594" w:rsidRDefault="00C20594" w:rsidP="00C20594">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14:paraId="585D7B7E" w14:textId="77777777" w:rsidR="00C20594" w:rsidRPr="00C20594" w:rsidRDefault="00C20594" w:rsidP="00C20594">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55781C5" w14:textId="77777777" w:rsidR="00C20594" w:rsidRPr="00C20594" w:rsidRDefault="00C20594" w:rsidP="00C20594">
            <w:pPr>
              <w:snapToGrid w:val="0"/>
            </w:pPr>
          </w:p>
        </w:tc>
      </w:tr>
      <w:tr w:rsidR="00C20594" w:rsidRPr="00C20594" w14:paraId="48E76A3D" w14:textId="77777777" w:rsidTr="006C27E3">
        <w:tc>
          <w:tcPr>
            <w:tcW w:w="5383" w:type="dxa"/>
            <w:gridSpan w:val="3"/>
            <w:tcBorders>
              <w:top w:val="single" w:sz="4" w:space="0" w:color="000000"/>
              <w:left w:val="single" w:sz="4" w:space="0" w:color="000000"/>
              <w:bottom w:val="single" w:sz="4" w:space="0" w:color="000000"/>
            </w:tcBorders>
            <w:shd w:val="clear" w:color="auto" w:fill="auto"/>
            <w:vAlign w:val="center"/>
          </w:tcPr>
          <w:p w14:paraId="42B0C752" w14:textId="77777777" w:rsidR="00C20594" w:rsidRPr="00C20594" w:rsidRDefault="00C20594" w:rsidP="00C20594">
            <w:pPr>
              <w:rPr>
                <w:b/>
              </w:rPr>
            </w:pPr>
            <w:r w:rsidRPr="00C20594">
              <w:rPr>
                <w:b/>
              </w:rPr>
              <w:t xml:space="preserve">LE CERTIFICAZIONI OTTENUTE  </w:t>
            </w:r>
          </w:p>
          <w:p w14:paraId="08B9B672" w14:textId="407C8FE9" w:rsidR="00C20594" w:rsidRPr="00A04EB6" w:rsidRDefault="00C20594" w:rsidP="00C20594">
            <w:pPr>
              <w:rPr>
                <w:b/>
                <w:u w:val="single"/>
              </w:rPr>
            </w:pPr>
            <w:r w:rsidRPr="00C20594">
              <w:rPr>
                <w:b/>
                <w:u w:val="single"/>
              </w:rPr>
              <w:t>NELLO SPECIFICO SETTORE IN CUI SI CONCORR</w:t>
            </w:r>
            <w:r w:rsidR="00A04EB6">
              <w:rPr>
                <w:b/>
                <w:u w:val="single"/>
              </w:rPr>
              <w:t>E</w:t>
            </w:r>
            <w:r w:rsidRPr="00C20594">
              <w:rPr>
                <w:b/>
              </w:rPr>
              <w:tab/>
            </w:r>
            <w:r w:rsidRPr="00C20594">
              <w:rPr>
                <w:b/>
              </w:rPr>
              <w:tab/>
            </w:r>
            <w:r w:rsidRPr="00C20594">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5798F14E"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16E1887"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A8B2" w14:textId="77777777" w:rsidR="00C20594" w:rsidRPr="00C20594" w:rsidRDefault="00C20594" w:rsidP="00C20594">
            <w:pPr>
              <w:snapToGrid w:val="0"/>
            </w:pPr>
          </w:p>
        </w:tc>
      </w:tr>
      <w:tr w:rsidR="00C20594" w:rsidRPr="00C20594" w14:paraId="50697572" w14:textId="77777777" w:rsidTr="006C27E3">
        <w:tc>
          <w:tcPr>
            <w:tcW w:w="3203" w:type="dxa"/>
            <w:tcBorders>
              <w:top w:val="single" w:sz="4" w:space="0" w:color="000000"/>
              <w:left w:val="single" w:sz="4" w:space="0" w:color="000000"/>
              <w:bottom w:val="single" w:sz="4" w:space="0" w:color="000000"/>
            </w:tcBorders>
            <w:shd w:val="clear" w:color="auto" w:fill="auto"/>
            <w:vAlign w:val="center"/>
          </w:tcPr>
          <w:p w14:paraId="70E37B20" w14:textId="536B2F72" w:rsidR="00C20594" w:rsidRPr="00C20594" w:rsidRDefault="00C20594" w:rsidP="00C20594">
            <w:pPr>
              <w:rPr>
                <w:b/>
              </w:rPr>
            </w:pPr>
            <w:r w:rsidRPr="00C20594">
              <w:rPr>
                <w:b/>
              </w:rPr>
              <w:t xml:space="preserve">B1. COMPETENZE I.C.T. CERTIFICATE </w:t>
            </w:r>
            <w:r w:rsidR="002826A3" w:rsidRPr="002826A3">
              <w:rPr>
                <w:b/>
              </w:rPr>
              <w:t xml:space="preserve">ex art. 8 bando </w:t>
            </w:r>
            <w:r w:rsidRPr="00C20594">
              <w:rPr>
                <w:b/>
              </w:rPr>
              <w:t>riconosciute dal M</w:t>
            </w:r>
            <w:r w:rsidR="002826A3">
              <w:rPr>
                <w:b/>
              </w:rPr>
              <w:t xml:space="preserve">IM </w:t>
            </w:r>
          </w:p>
        </w:tc>
        <w:tc>
          <w:tcPr>
            <w:tcW w:w="1090" w:type="dxa"/>
            <w:tcBorders>
              <w:top w:val="single" w:sz="4" w:space="0" w:color="000000"/>
              <w:left w:val="single" w:sz="4" w:space="0" w:color="000000"/>
              <w:bottom w:val="single" w:sz="4" w:space="0" w:color="000000"/>
            </w:tcBorders>
            <w:shd w:val="clear" w:color="auto" w:fill="auto"/>
            <w:vAlign w:val="center"/>
          </w:tcPr>
          <w:p w14:paraId="61F77A14" w14:textId="77777777" w:rsidR="00C20594" w:rsidRPr="00C20594" w:rsidRDefault="00C20594" w:rsidP="00C20594">
            <w:pPr>
              <w:rPr>
                <w:b/>
              </w:rPr>
            </w:pPr>
            <w:r w:rsidRPr="00C20594">
              <w:t xml:space="preserve">Max 1 </w:t>
            </w:r>
            <w:proofErr w:type="spellStart"/>
            <w:r w:rsidRPr="00C20594">
              <w:t>cert</w:t>
            </w:r>
            <w:proofErr w:type="spellEnd"/>
            <w:r w:rsidRPr="00C20594">
              <w:t>.</w:t>
            </w:r>
          </w:p>
        </w:tc>
        <w:tc>
          <w:tcPr>
            <w:tcW w:w="1090" w:type="dxa"/>
            <w:tcBorders>
              <w:top w:val="single" w:sz="4" w:space="0" w:color="000000"/>
              <w:left w:val="single" w:sz="4" w:space="0" w:color="000000"/>
              <w:bottom w:val="single" w:sz="4" w:space="0" w:color="000000"/>
            </w:tcBorders>
            <w:shd w:val="clear" w:color="auto" w:fill="auto"/>
            <w:vAlign w:val="center"/>
          </w:tcPr>
          <w:p w14:paraId="6E132A0E" w14:textId="77777777" w:rsidR="00C20594" w:rsidRPr="00C20594" w:rsidRDefault="00C20594" w:rsidP="00C20594">
            <w:r w:rsidRPr="00C20594">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70413E4A"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1FF899B"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C85E" w14:textId="77777777" w:rsidR="00C20594" w:rsidRPr="00C20594" w:rsidRDefault="00C20594" w:rsidP="00C20594">
            <w:pPr>
              <w:snapToGrid w:val="0"/>
            </w:pPr>
          </w:p>
        </w:tc>
      </w:tr>
      <w:tr w:rsidR="00C20594" w:rsidRPr="00C20594" w14:paraId="335C01BD" w14:textId="77777777" w:rsidTr="006C27E3">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2FE8FBED" w14:textId="77777777" w:rsidR="00C20594" w:rsidRPr="00C20594" w:rsidRDefault="00C20594" w:rsidP="00C20594">
            <w:pPr>
              <w:rPr>
                <w:b/>
              </w:rPr>
            </w:pPr>
            <w:r w:rsidRPr="00C20594">
              <w:rPr>
                <w:b/>
              </w:rPr>
              <w:t>LE ESPERIENZE</w:t>
            </w:r>
          </w:p>
          <w:p w14:paraId="18156E12" w14:textId="77777777" w:rsidR="00C20594" w:rsidRPr="00C20594" w:rsidRDefault="00C20594" w:rsidP="00C20594">
            <w:pPr>
              <w:rPr>
                <w:b/>
                <w:u w:val="single"/>
              </w:rPr>
            </w:pPr>
            <w:r w:rsidRPr="00C20594">
              <w:rPr>
                <w:b/>
                <w:u w:val="single"/>
              </w:rPr>
              <w:t>NELLO SPECIFICO SETTORE IN CUI SI CONCORRE</w:t>
            </w:r>
          </w:p>
          <w:p w14:paraId="092C5A25" w14:textId="77777777" w:rsidR="00C20594" w:rsidRPr="00C20594" w:rsidRDefault="00C20594" w:rsidP="00C20594"/>
        </w:tc>
        <w:tc>
          <w:tcPr>
            <w:tcW w:w="1397" w:type="dxa"/>
            <w:tcBorders>
              <w:top w:val="single" w:sz="4" w:space="0" w:color="000000"/>
              <w:left w:val="single" w:sz="4" w:space="0" w:color="000000"/>
              <w:bottom w:val="single" w:sz="4" w:space="0" w:color="000000"/>
            </w:tcBorders>
            <w:shd w:val="clear" w:color="auto" w:fill="auto"/>
            <w:vAlign w:val="center"/>
          </w:tcPr>
          <w:p w14:paraId="058AFA5D"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FB368C0"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529C" w14:textId="77777777" w:rsidR="00C20594" w:rsidRPr="00C20594" w:rsidRDefault="00C20594" w:rsidP="00C20594">
            <w:pPr>
              <w:snapToGrid w:val="0"/>
            </w:pPr>
          </w:p>
        </w:tc>
      </w:tr>
      <w:tr w:rsidR="002F04D0" w:rsidRPr="00C20594" w14:paraId="282BE052" w14:textId="77777777" w:rsidTr="006C27E3">
        <w:tc>
          <w:tcPr>
            <w:tcW w:w="3203" w:type="dxa"/>
            <w:tcBorders>
              <w:top w:val="single" w:sz="4" w:space="0" w:color="000000"/>
              <w:left w:val="single" w:sz="4" w:space="0" w:color="000000"/>
              <w:bottom w:val="single" w:sz="4" w:space="0" w:color="000000"/>
            </w:tcBorders>
            <w:shd w:val="clear" w:color="auto" w:fill="auto"/>
          </w:tcPr>
          <w:p w14:paraId="7671F875" w14:textId="37294382" w:rsidR="002F04D0" w:rsidRPr="00C20594" w:rsidRDefault="002F04D0" w:rsidP="00C20594">
            <w:pPr>
              <w:rPr>
                <w:b/>
              </w:rPr>
            </w:pPr>
            <w:r w:rsidRPr="00566D97">
              <w:rPr>
                <w:b/>
              </w:rPr>
              <w:t>C</w:t>
            </w:r>
            <w:r>
              <w:rPr>
                <w:b/>
              </w:rPr>
              <w:t>1</w:t>
            </w:r>
            <w:r w:rsidRPr="00566D97">
              <w:rPr>
                <w:b/>
              </w:rPr>
              <w:t xml:space="preserve">. </w:t>
            </w:r>
            <w:r>
              <w:rPr>
                <w:b/>
              </w:rPr>
              <w:t>PARTECIPAZIONI A GRUPPI DI LAVORO ANCHE ESTERNI ALLA SCUOLA PER IL COORDINAMENTO DI ATTIVITA’ FORMATIVE RIENTRANTI NEL PNRR</w:t>
            </w:r>
          </w:p>
        </w:tc>
        <w:tc>
          <w:tcPr>
            <w:tcW w:w="1090" w:type="dxa"/>
            <w:tcBorders>
              <w:top w:val="single" w:sz="4" w:space="0" w:color="000000"/>
              <w:left w:val="single" w:sz="4" w:space="0" w:color="000000"/>
              <w:bottom w:val="single" w:sz="4" w:space="0" w:color="000000"/>
            </w:tcBorders>
            <w:shd w:val="clear" w:color="auto" w:fill="auto"/>
          </w:tcPr>
          <w:p w14:paraId="0D55934C" w14:textId="351F2B3E" w:rsidR="002F04D0" w:rsidRPr="00C20594" w:rsidRDefault="002F04D0" w:rsidP="00C20594">
            <w:r>
              <w:t>Max 5</w:t>
            </w:r>
          </w:p>
        </w:tc>
        <w:tc>
          <w:tcPr>
            <w:tcW w:w="1090" w:type="dxa"/>
            <w:tcBorders>
              <w:top w:val="single" w:sz="4" w:space="0" w:color="000000"/>
              <w:left w:val="single" w:sz="4" w:space="0" w:color="000000"/>
              <w:bottom w:val="single" w:sz="4" w:space="0" w:color="000000"/>
            </w:tcBorders>
            <w:shd w:val="clear" w:color="auto" w:fill="auto"/>
          </w:tcPr>
          <w:p w14:paraId="27008894" w14:textId="6411D75E" w:rsidR="002F04D0" w:rsidRDefault="002F04D0" w:rsidP="00C20594">
            <w:pPr>
              <w:rPr>
                <w:b/>
              </w:rPr>
            </w:pPr>
            <w:r>
              <w:rPr>
                <w:b/>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A84518F" w14:textId="77777777" w:rsidR="002F04D0" w:rsidRPr="00C20594" w:rsidRDefault="002F04D0"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139B2D8" w14:textId="77777777" w:rsidR="002F04D0" w:rsidRPr="00C20594" w:rsidRDefault="002F04D0"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BE6B" w14:textId="77777777" w:rsidR="002F04D0" w:rsidRPr="00C20594" w:rsidRDefault="002F04D0" w:rsidP="00C20594">
            <w:pPr>
              <w:snapToGrid w:val="0"/>
            </w:pPr>
          </w:p>
        </w:tc>
      </w:tr>
      <w:tr w:rsidR="00C20594" w:rsidRPr="00C20594" w14:paraId="74D6C30C" w14:textId="77777777" w:rsidTr="006C27E3">
        <w:tc>
          <w:tcPr>
            <w:tcW w:w="3203" w:type="dxa"/>
            <w:tcBorders>
              <w:top w:val="single" w:sz="4" w:space="0" w:color="000000"/>
              <w:left w:val="single" w:sz="4" w:space="0" w:color="000000"/>
              <w:bottom w:val="single" w:sz="4" w:space="0" w:color="000000"/>
            </w:tcBorders>
            <w:shd w:val="clear" w:color="auto" w:fill="auto"/>
          </w:tcPr>
          <w:p w14:paraId="6BBB8C0B" w14:textId="1CFB3D83" w:rsidR="00C20594" w:rsidRPr="00C20594" w:rsidRDefault="00C20594" w:rsidP="00C20594">
            <w:pPr>
              <w:rPr>
                <w:b/>
              </w:rPr>
            </w:pPr>
            <w:r w:rsidRPr="00C20594">
              <w:rPr>
                <w:b/>
              </w:rPr>
              <w:t>C</w:t>
            </w:r>
            <w:r w:rsidR="002F04D0">
              <w:rPr>
                <w:b/>
              </w:rPr>
              <w:t>2</w:t>
            </w:r>
            <w:r w:rsidRPr="00C20594">
              <w:rPr>
                <w:b/>
              </w:rPr>
              <w:t xml:space="preserve">. ESPERIENZE DI FACILITATORE/VALUTATORE (min. 20 ore) NEI PROGETTI FINANZIATI </w:t>
            </w:r>
            <w:r w:rsidR="00566D97">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14F880C7" w14:textId="77777777" w:rsidR="00C20594" w:rsidRPr="00C20594" w:rsidRDefault="00C20594" w:rsidP="00C20594"/>
          <w:p w14:paraId="1C7112A9" w14:textId="77777777" w:rsidR="00C20594" w:rsidRPr="00C20594" w:rsidRDefault="00C20594" w:rsidP="00C20594"/>
          <w:p w14:paraId="38E591FF" w14:textId="1884647E" w:rsidR="00C20594" w:rsidRPr="00C20594" w:rsidRDefault="00C20594" w:rsidP="00C20594">
            <w:r w:rsidRPr="00C20594">
              <w:t xml:space="preserve">Max </w:t>
            </w:r>
            <w:r w:rsidR="00053E60">
              <w:t>5</w:t>
            </w:r>
          </w:p>
        </w:tc>
        <w:tc>
          <w:tcPr>
            <w:tcW w:w="1090" w:type="dxa"/>
            <w:tcBorders>
              <w:top w:val="single" w:sz="4" w:space="0" w:color="000000"/>
              <w:left w:val="single" w:sz="4" w:space="0" w:color="000000"/>
              <w:bottom w:val="single" w:sz="4" w:space="0" w:color="000000"/>
            </w:tcBorders>
            <w:shd w:val="clear" w:color="auto" w:fill="auto"/>
          </w:tcPr>
          <w:p w14:paraId="5A1EAABE" w14:textId="5752486E" w:rsidR="00C20594" w:rsidRPr="00C20594" w:rsidRDefault="002826CD" w:rsidP="00C20594">
            <w:pPr>
              <w:rPr>
                <w:b/>
              </w:rPr>
            </w:pPr>
            <w:r>
              <w:rPr>
                <w:b/>
              </w:rPr>
              <w:t>3</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5892352"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91CFAFF"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EC4B" w14:textId="77777777" w:rsidR="00C20594" w:rsidRPr="00C20594" w:rsidRDefault="00C20594" w:rsidP="00C20594">
            <w:pPr>
              <w:snapToGrid w:val="0"/>
            </w:pPr>
          </w:p>
        </w:tc>
      </w:tr>
      <w:tr w:rsidR="00C20594" w:rsidRPr="00C20594" w14:paraId="22A43F82" w14:textId="77777777" w:rsidTr="006C27E3">
        <w:tc>
          <w:tcPr>
            <w:tcW w:w="3203" w:type="dxa"/>
            <w:tcBorders>
              <w:top w:val="single" w:sz="4" w:space="0" w:color="000000"/>
              <w:left w:val="single" w:sz="4" w:space="0" w:color="000000"/>
              <w:bottom w:val="single" w:sz="4" w:space="0" w:color="000000"/>
            </w:tcBorders>
            <w:shd w:val="clear" w:color="auto" w:fill="auto"/>
          </w:tcPr>
          <w:p w14:paraId="6E05A056" w14:textId="04B7CCD5" w:rsidR="00C20594" w:rsidRPr="00C20594" w:rsidRDefault="00C20594" w:rsidP="00C20594">
            <w:pPr>
              <w:rPr>
                <w:b/>
              </w:rPr>
            </w:pPr>
            <w:r w:rsidRPr="00C20594">
              <w:rPr>
                <w:b/>
              </w:rPr>
              <w:t>C</w:t>
            </w:r>
            <w:r w:rsidR="002F04D0">
              <w:rPr>
                <w:b/>
              </w:rPr>
              <w:t>3</w:t>
            </w:r>
            <w:r w:rsidRPr="00C20594">
              <w:rPr>
                <w:b/>
              </w:rPr>
              <w:t xml:space="preserve">. ESPERIENZE DI TUTOR COORDINATORE (min. 20 ore) NEI PROGETTI FINANZIATI </w:t>
            </w:r>
            <w:r w:rsidR="00566D97">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68E5028B" w14:textId="77777777" w:rsidR="00C20594" w:rsidRPr="00C20594" w:rsidRDefault="00C20594" w:rsidP="00C20594"/>
          <w:p w14:paraId="349F7FB7" w14:textId="0F7A5012" w:rsidR="00C20594" w:rsidRPr="00C20594" w:rsidRDefault="00C20594" w:rsidP="00C20594">
            <w:r w:rsidRPr="00C20594">
              <w:t xml:space="preserve">Max </w:t>
            </w:r>
            <w:r w:rsidR="00053E60">
              <w:t>5</w:t>
            </w:r>
          </w:p>
        </w:tc>
        <w:tc>
          <w:tcPr>
            <w:tcW w:w="1090" w:type="dxa"/>
            <w:tcBorders>
              <w:top w:val="single" w:sz="4" w:space="0" w:color="000000"/>
              <w:left w:val="single" w:sz="4" w:space="0" w:color="000000"/>
              <w:bottom w:val="single" w:sz="4" w:space="0" w:color="000000"/>
            </w:tcBorders>
            <w:shd w:val="clear" w:color="auto" w:fill="auto"/>
          </w:tcPr>
          <w:p w14:paraId="65F35490" w14:textId="583F1B9B" w:rsidR="00C20594" w:rsidRPr="00C20594" w:rsidRDefault="002826CD" w:rsidP="00C20594">
            <w:pPr>
              <w:rPr>
                <w:b/>
              </w:rPr>
            </w:pPr>
            <w:r>
              <w:rPr>
                <w:b/>
              </w:rPr>
              <w:t>3</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3000449"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2B1348A"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920A" w14:textId="77777777" w:rsidR="00C20594" w:rsidRPr="00C20594" w:rsidRDefault="00C20594" w:rsidP="00C20594">
            <w:pPr>
              <w:snapToGrid w:val="0"/>
            </w:pPr>
          </w:p>
        </w:tc>
      </w:tr>
      <w:tr w:rsidR="00C20594" w:rsidRPr="00C20594" w14:paraId="74CE1C97" w14:textId="77777777" w:rsidTr="006C27E3">
        <w:tc>
          <w:tcPr>
            <w:tcW w:w="3203" w:type="dxa"/>
            <w:tcBorders>
              <w:top w:val="single" w:sz="4" w:space="0" w:color="000000"/>
              <w:left w:val="single" w:sz="4" w:space="0" w:color="000000"/>
              <w:bottom w:val="single" w:sz="4" w:space="0" w:color="000000"/>
            </w:tcBorders>
            <w:shd w:val="clear" w:color="auto" w:fill="auto"/>
          </w:tcPr>
          <w:p w14:paraId="0410FC47" w14:textId="7754BBAB" w:rsidR="0097360E" w:rsidRPr="0097360E" w:rsidRDefault="0097360E" w:rsidP="0097360E">
            <w:pPr>
              <w:rPr>
                <w:b/>
              </w:rPr>
            </w:pPr>
            <w:r w:rsidRPr="0097360E">
              <w:rPr>
                <w:b/>
              </w:rPr>
              <w:t>C</w:t>
            </w:r>
            <w:r w:rsidR="00A04EB6">
              <w:rPr>
                <w:b/>
              </w:rPr>
              <w:t>4</w:t>
            </w:r>
            <w:r w:rsidRPr="0097360E">
              <w:rPr>
                <w:b/>
              </w:rPr>
              <w:t>. CO</w:t>
            </w:r>
            <w:r w:rsidR="00A04EB6">
              <w:rPr>
                <w:b/>
              </w:rPr>
              <w:t xml:space="preserve">MPETENZE </w:t>
            </w:r>
            <w:r w:rsidRPr="0097360E">
              <w:rPr>
                <w:b/>
              </w:rPr>
              <w:t>SPECIFICHE DELL'</w:t>
            </w:r>
          </w:p>
          <w:p w14:paraId="0CAB99F3" w14:textId="05A9AE59" w:rsidR="00C20594" w:rsidRPr="00C20594" w:rsidRDefault="0097360E" w:rsidP="0097360E">
            <w:pPr>
              <w:rPr>
                <w:b/>
              </w:rPr>
            </w:pPr>
            <w:r w:rsidRPr="0097360E">
              <w:rPr>
                <w:b/>
              </w:rPr>
              <w:t xml:space="preserve">ARGOMENTO </w:t>
            </w:r>
            <w:r w:rsidR="00E50C85" w:rsidRPr="0097360E">
              <w:rPr>
                <w:b/>
              </w:rPr>
              <w:t>(</w:t>
            </w:r>
            <w:r w:rsidR="002F04D0" w:rsidRPr="0097360E">
              <w:rPr>
                <w:b/>
              </w:rPr>
              <w:t xml:space="preserve">(documentate attraverso esperienze di docente in </w:t>
            </w:r>
            <w:r w:rsidR="002F04D0">
              <w:rPr>
                <w:b/>
              </w:rPr>
              <w:t xml:space="preserve">corsi di formazione </w:t>
            </w:r>
            <w:r w:rsidR="002F04D0" w:rsidRPr="0097360E">
              <w:rPr>
                <w:b/>
              </w:rPr>
              <w:t>min. 6</w:t>
            </w:r>
            <w:r w:rsidR="002F04D0">
              <w:rPr>
                <w:b/>
              </w:rPr>
              <w:t xml:space="preserve"> </w:t>
            </w:r>
            <w:r w:rsidR="002F04D0" w:rsidRPr="0097360E">
              <w:rPr>
                <w:b/>
              </w:rPr>
              <w:t>ore)</w:t>
            </w:r>
          </w:p>
        </w:tc>
        <w:tc>
          <w:tcPr>
            <w:tcW w:w="1090" w:type="dxa"/>
            <w:tcBorders>
              <w:top w:val="single" w:sz="4" w:space="0" w:color="000000"/>
              <w:left w:val="single" w:sz="4" w:space="0" w:color="000000"/>
              <w:bottom w:val="single" w:sz="4" w:space="0" w:color="000000"/>
            </w:tcBorders>
            <w:shd w:val="clear" w:color="auto" w:fill="auto"/>
          </w:tcPr>
          <w:p w14:paraId="2E3DA86A" w14:textId="7D8BDC11" w:rsidR="00C20594" w:rsidRPr="00C20594" w:rsidRDefault="00C20594" w:rsidP="00C20594">
            <w:r w:rsidRPr="00C20594">
              <w:t xml:space="preserve">Max </w:t>
            </w:r>
            <w:r w:rsidR="00053E60">
              <w:t>5</w:t>
            </w:r>
          </w:p>
        </w:tc>
        <w:tc>
          <w:tcPr>
            <w:tcW w:w="1090" w:type="dxa"/>
            <w:tcBorders>
              <w:top w:val="single" w:sz="4" w:space="0" w:color="000000"/>
              <w:left w:val="single" w:sz="4" w:space="0" w:color="000000"/>
              <w:bottom w:val="single" w:sz="4" w:space="0" w:color="000000"/>
            </w:tcBorders>
            <w:shd w:val="clear" w:color="auto" w:fill="auto"/>
          </w:tcPr>
          <w:p w14:paraId="0E72B9A3" w14:textId="5A24DD82" w:rsidR="00C20594" w:rsidRPr="00C20594" w:rsidRDefault="002826CD" w:rsidP="00C20594">
            <w:pPr>
              <w:rPr>
                <w:b/>
              </w:rPr>
            </w:pPr>
            <w:r>
              <w:rPr>
                <w:b/>
              </w:rPr>
              <w:t>3</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2484E7F"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AF8456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C57" w14:textId="77777777" w:rsidR="00C20594" w:rsidRPr="00C20594" w:rsidRDefault="00C20594" w:rsidP="00C20594">
            <w:pPr>
              <w:snapToGrid w:val="0"/>
            </w:pPr>
          </w:p>
        </w:tc>
      </w:tr>
      <w:tr w:rsidR="00C20594" w:rsidRPr="00C20594" w14:paraId="62867B87" w14:textId="77777777" w:rsidTr="006C27E3">
        <w:tc>
          <w:tcPr>
            <w:tcW w:w="3203" w:type="dxa"/>
            <w:tcBorders>
              <w:top w:val="single" w:sz="4" w:space="0" w:color="000000"/>
              <w:left w:val="single" w:sz="4" w:space="0" w:color="000000"/>
              <w:bottom w:val="single" w:sz="4" w:space="0" w:color="000000"/>
            </w:tcBorders>
            <w:shd w:val="clear" w:color="auto" w:fill="auto"/>
          </w:tcPr>
          <w:p w14:paraId="40986764" w14:textId="7934EC5C" w:rsidR="0097360E" w:rsidRPr="0097360E" w:rsidRDefault="0097360E" w:rsidP="0097360E">
            <w:pPr>
              <w:rPr>
                <w:b/>
              </w:rPr>
            </w:pPr>
            <w:r w:rsidRPr="0097360E">
              <w:rPr>
                <w:b/>
              </w:rPr>
              <w:t>C</w:t>
            </w:r>
            <w:r w:rsidR="00A04EB6">
              <w:rPr>
                <w:b/>
              </w:rPr>
              <w:t>5</w:t>
            </w:r>
            <w:r w:rsidRPr="0097360E">
              <w:rPr>
                <w:b/>
              </w:rPr>
              <w:t xml:space="preserve">. </w:t>
            </w:r>
            <w:r w:rsidR="002F04D0">
              <w:rPr>
                <w:b/>
              </w:rPr>
              <w:t xml:space="preserve">COMPETENZE </w:t>
            </w:r>
            <w:r w:rsidR="002F04D0" w:rsidRPr="0097360E">
              <w:rPr>
                <w:b/>
              </w:rPr>
              <w:t>SPECIFICHE</w:t>
            </w:r>
            <w:r w:rsidRPr="0097360E">
              <w:rPr>
                <w:b/>
              </w:rPr>
              <w:t xml:space="preserve"> DELL'</w:t>
            </w:r>
          </w:p>
          <w:p w14:paraId="4484B8E1" w14:textId="5992317F" w:rsidR="00C20594" w:rsidRPr="00C20594" w:rsidRDefault="0097360E" w:rsidP="0097360E">
            <w:pPr>
              <w:rPr>
                <w:b/>
              </w:rPr>
            </w:pPr>
            <w:r w:rsidRPr="0097360E">
              <w:rPr>
                <w:b/>
              </w:rPr>
              <w:t>ARGOMENTO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32B5677B" w14:textId="1F4FE4D0" w:rsidR="00C20594" w:rsidRPr="00C20594" w:rsidRDefault="00C20594" w:rsidP="00C20594">
            <w:r w:rsidRPr="00C20594">
              <w:t xml:space="preserve">Max </w:t>
            </w:r>
            <w:r w:rsidR="002B13C0">
              <w:t>5</w:t>
            </w:r>
          </w:p>
        </w:tc>
        <w:tc>
          <w:tcPr>
            <w:tcW w:w="1090" w:type="dxa"/>
            <w:tcBorders>
              <w:top w:val="single" w:sz="4" w:space="0" w:color="000000"/>
              <w:left w:val="single" w:sz="4" w:space="0" w:color="000000"/>
              <w:bottom w:val="single" w:sz="4" w:space="0" w:color="000000"/>
            </w:tcBorders>
            <w:shd w:val="clear" w:color="auto" w:fill="auto"/>
          </w:tcPr>
          <w:p w14:paraId="744FA80E" w14:textId="231988C4" w:rsidR="00C20594" w:rsidRPr="00C20594" w:rsidRDefault="002826CD" w:rsidP="00C20594">
            <w:pPr>
              <w:rPr>
                <w:b/>
              </w:rPr>
            </w:pPr>
            <w:r>
              <w:rPr>
                <w:b/>
              </w:rPr>
              <w:t>3</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EEF2124"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6D725E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5E11" w14:textId="77777777" w:rsidR="00C20594" w:rsidRPr="00C20594" w:rsidRDefault="00C20594" w:rsidP="00C20594">
            <w:pPr>
              <w:snapToGrid w:val="0"/>
            </w:pPr>
          </w:p>
        </w:tc>
      </w:tr>
      <w:tr w:rsidR="00C20594" w:rsidRPr="00C20594" w14:paraId="5995054A" w14:textId="77777777" w:rsidTr="006C27E3">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C3DE393" w14:textId="5709B031" w:rsidR="00C20594" w:rsidRPr="00C20594" w:rsidRDefault="00C20594" w:rsidP="00C20594">
            <w:r w:rsidRPr="00C20594">
              <w:rPr>
                <w:b/>
              </w:rPr>
              <w:t>TOTALE</w:t>
            </w:r>
            <w:r w:rsidR="002B13C0">
              <w:rPr>
                <w:b/>
              </w:rPr>
              <w:t xml:space="preserve"> </w:t>
            </w:r>
            <w:r w:rsidRPr="00C20594">
              <w:rPr>
                <w:b/>
              </w:rPr>
              <w:t>MAX                                                               100</w:t>
            </w:r>
          </w:p>
        </w:tc>
        <w:tc>
          <w:tcPr>
            <w:tcW w:w="1397" w:type="dxa"/>
            <w:tcBorders>
              <w:top w:val="single" w:sz="4" w:space="0" w:color="000000"/>
              <w:left w:val="single" w:sz="4" w:space="0" w:color="000000"/>
              <w:bottom w:val="single" w:sz="4" w:space="0" w:color="000000"/>
            </w:tcBorders>
            <w:shd w:val="clear" w:color="auto" w:fill="auto"/>
            <w:vAlign w:val="center"/>
          </w:tcPr>
          <w:p w14:paraId="4D507011"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1E82B12"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24C8" w14:textId="77777777" w:rsidR="00C20594" w:rsidRPr="00C20594" w:rsidRDefault="00C20594" w:rsidP="00C20594">
            <w:pPr>
              <w:snapToGrid w:val="0"/>
            </w:pPr>
          </w:p>
        </w:tc>
      </w:tr>
    </w:tbl>
    <w:p w14:paraId="44F8D2A8" w14:textId="77777777" w:rsidR="00C20594" w:rsidRPr="00C20594" w:rsidRDefault="00C20594" w:rsidP="00C20594">
      <w:pPr>
        <w:rPr>
          <w:sz w:val="24"/>
          <w:szCs w:val="24"/>
        </w:rPr>
      </w:pPr>
    </w:p>
    <w:p w14:paraId="18B64AA7" w14:textId="77777777" w:rsidR="00C20594" w:rsidRDefault="00C20594" w:rsidP="00C20594">
      <w:pPr>
        <w:spacing w:after="200"/>
        <w:contextualSpacing/>
        <w:mirrorIndents/>
        <w:rPr>
          <w:rFonts w:asciiTheme="minorHAnsi" w:eastAsiaTheme="minorHAnsi" w:hAnsiTheme="minorHAnsi" w:cstheme="minorBidi"/>
          <w:i/>
          <w:sz w:val="22"/>
          <w:szCs w:val="22"/>
          <w:lang w:eastAsia="en-US"/>
        </w:rPr>
      </w:pPr>
    </w:p>
    <w:p w14:paraId="49E703A8" w14:textId="77777777" w:rsidR="00F84EAF" w:rsidRPr="00F84EAF" w:rsidRDefault="00F84EAF" w:rsidP="00F84EAF">
      <w:pPr>
        <w:jc w:val="both"/>
        <w:rPr>
          <w:sz w:val="16"/>
          <w:szCs w:val="16"/>
        </w:rPr>
      </w:pPr>
      <w:r w:rsidRPr="00F84EAF">
        <w:rPr>
          <w:noProof/>
          <w:sz w:val="24"/>
          <w:szCs w:val="24"/>
        </w:rPr>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E84254A" w14:textId="77777777"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5E585051" w14:textId="77777777" w:rsidR="008D43A6" w:rsidRPr="00B208E3" w:rsidRDefault="008D43A6" w:rsidP="008D43A6">
      <w:pPr>
        <w:widowControl w:val="0"/>
        <w:tabs>
          <w:tab w:val="left" w:pos="1733"/>
        </w:tabs>
        <w:autoSpaceDE w:val="0"/>
        <w:autoSpaceDN w:val="0"/>
        <w:ind w:right="284"/>
        <w:rPr>
          <w:rFonts w:ascii="Calibri" w:eastAsia="Calibri" w:hAnsi="Calibri" w:cs="Calibri"/>
          <w:b/>
          <w:i/>
          <w:iCs/>
          <w:sz w:val="24"/>
          <w:szCs w:val="24"/>
          <w:lang w:eastAsia="en-US"/>
        </w:rPr>
      </w:pPr>
      <w:r w:rsidRPr="00B208E3">
        <w:rPr>
          <w:rFonts w:ascii="Calibri" w:eastAsia="Calibri" w:hAnsi="Calibri" w:cs="Calibri"/>
          <w:bCs/>
          <w:i/>
          <w:iCs/>
          <w:sz w:val="24"/>
          <w:szCs w:val="24"/>
          <w:lang w:eastAsia="en-US"/>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7D0E2EFB" w14:textId="77777777" w:rsidR="008D43A6" w:rsidRPr="00B208E3" w:rsidRDefault="008D43A6" w:rsidP="008D43A6">
      <w:pPr>
        <w:widowControl w:val="0"/>
        <w:tabs>
          <w:tab w:val="left" w:pos="1733"/>
        </w:tabs>
        <w:autoSpaceDE w:val="0"/>
        <w:autoSpaceDN w:val="0"/>
        <w:ind w:right="284"/>
        <w:rPr>
          <w:rFonts w:ascii="Calibri" w:eastAsia="Calibri" w:hAnsi="Calibri" w:cs="Calibri"/>
          <w:bCs/>
          <w:i/>
          <w:iCs/>
          <w:sz w:val="24"/>
          <w:szCs w:val="24"/>
          <w:lang w:eastAsia="en-US"/>
        </w:rPr>
      </w:pPr>
      <w:r w:rsidRPr="00B208E3">
        <w:rPr>
          <w:rFonts w:ascii="Calibri" w:eastAsia="Calibri" w:hAnsi="Calibri" w:cs="Calibri"/>
          <w:bCs/>
          <w:i/>
          <w:iCs/>
          <w:sz w:val="24"/>
          <w:szCs w:val="24"/>
          <w:lang w:eastAsia="en-US"/>
        </w:rPr>
        <w:t>CNP: ____________________</w:t>
      </w:r>
    </w:p>
    <w:p w14:paraId="242D412E" w14:textId="77777777" w:rsidR="008D43A6" w:rsidRPr="00B208E3" w:rsidRDefault="008D43A6" w:rsidP="008D43A6">
      <w:pPr>
        <w:widowControl w:val="0"/>
        <w:tabs>
          <w:tab w:val="left" w:pos="1733"/>
        </w:tabs>
        <w:autoSpaceDE w:val="0"/>
        <w:autoSpaceDN w:val="0"/>
        <w:ind w:right="284"/>
        <w:rPr>
          <w:rFonts w:ascii="Calibri" w:eastAsia="Calibri" w:hAnsi="Calibri" w:cs="Calibri"/>
          <w:bCs/>
          <w:i/>
          <w:iCs/>
          <w:sz w:val="24"/>
          <w:szCs w:val="24"/>
          <w:lang w:eastAsia="en-US"/>
        </w:rPr>
      </w:pPr>
      <w:r w:rsidRPr="00B208E3">
        <w:rPr>
          <w:rFonts w:ascii="Calibri" w:eastAsia="Calibri" w:hAnsi="Calibri" w:cs="Calibri"/>
          <w:bCs/>
          <w:i/>
          <w:iCs/>
          <w:sz w:val="24"/>
          <w:szCs w:val="24"/>
          <w:lang w:eastAsia="en-US"/>
        </w:rPr>
        <w:t>CUP: ____________________</w:t>
      </w:r>
    </w:p>
    <w:p w14:paraId="26422480" w14:textId="77777777" w:rsidR="008D43A6" w:rsidRDefault="008D43A6" w:rsidP="00F84EAF">
      <w:pPr>
        <w:keepNext/>
        <w:keepLines/>
        <w:widowControl w:val="0"/>
        <w:outlineLvl w:val="5"/>
        <w:rPr>
          <w:rFonts w:asciiTheme="minorHAnsi" w:eastAsia="Arial" w:hAnsiTheme="minorHAnsi"/>
          <w:b/>
          <w:bCs/>
          <w:sz w:val="22"/>
          <w:szCs w:val="22"/>
        </w:rPr>
      </w:pPr>
    </w:p>
    <w:p w14:paraId="6D9130F4" w14:textId="2D65678C"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3E155B39"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45980A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08A99CE7"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6DF504A9"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14:paraId="6BC0B0D1" w14:textId="77777777" w:rsidR="00F84EAF" w:rsidRPr="00F84EAF" w:rsidRDefault="00F84EAF" w:rsidP="00F84EAF">
      <w:pPr>
        <w:keepNext/>
        <w:keepLines/>
        <w:widowControl w:val="0"/>
        <w:outlineLvl w:val="5"/>
        <w:rPr>
          <w:rFonts w:asciiTheme="minorHAnsi" w:eastAsia="Arial" w:hAnsiTheme="minorHAnsi"/>
          <w:bCs/>
          <w:sz w:val="22"/>
          <w:szCs w:val="22"/>
        </w:rPr>
      </w:pPr>
    </w:p>
    <w:p w14:paraId="5A4C31A5" w14:textId="77777777" w:rsidR="00F84EAF" w:rsidRPr="00F84EAF" w:rsidRDefault="00F84EAF" w:rsidP="00F84EAF">
      <w:pPr>
        <w:spacing w:before="120" w:after="120"/>
        <w:jc w:val="center"/>
        <w:outlineLvl w:val="0"/>
        <w:rPr>
          <w:rFonts w:cstheme="minorHAnsi"/>
          <w:b/>
          <w:sz w:val="24"/>
          <w:szCs w:val="24"/>
        </w:rPr>
      </w:pPr>
      <w:r w:rsidRPr="00F84EAF">
        <w:rPr>
          <w:rFonts w:cstheme="minorHAnsi"/>
          <w:b/>
          <w:sz w:val="24"/>
          <w:szCs w:val="24"/>
        </w:rPr>
        <w:t>DICHIARA</w:t>
      </w:r>
    </w:p>
    <w:p w14:paraId="38195A30" w14:textId="77777777" w:rsidR="00F84EAF" w:rsidRPr="00F84EAF" w:rsidRDefault="00F84EAF" w:rsidP="00F84EAF">
      <w:pPr>
        <w:spacing w:before="120" w:after="120"/>
        <w:jc w:val="center"/>
        <w:outlineLvl w:val="0"/>
        <w:rPr>
          <w:rFonts w:cstheme="minorHAnsi"/>
          <w:b/>
          <w:sz w:val="22"/>
          <w:szCs w:val="22"/>
        </w:rPr>
      </w:pPr>
    </w:p>
    <w:p w14:paraId="3FA5B5B6" w14:textId="77777777" w:rsidR="00F84EAF" w:rsidRPr="00F84EAF" w:rsidRDefault="00F84EAF" w:rsidP="00F84EAF">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5338CB87" w14:textId="77777777" w:rsidR="00F84EAF" w:rsidRPr="00F84EAF" w:rsidRDefault="00F84EAF" w:rsidP="00F84EAF">
      <w:pPr>
        <w:spacing w:before="120" w:after="120"/>
        <w:jc w:val="both"/>
        <w:rPr>
          <w:rFonts w:cstheme="minorHAnsi"/>
          <w:b/>
          <w:sz w:val="24"/>
          <w:szCs w:val="24"/>
        </w:rPr>
      </w:pPr>
    </w:p>
    <w:p w14:paraId="44E4CDA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18B2C183" w14:textId="77777777" w:rsidR="00F84EAF" w:rsidRPr="00F84EAF" w:rsidRDefault="00F84EAF" w:rsidP="00F84EAF">
      <w:pPr>
        <w:spacing w:before="120" w:after="120"/>
        <w:ind w:left="720"/>
        <w:contextualSpacing/>
        <w:jc w:val="both"/>
        <w:rPr>
          <w:rFonts w:cstheme="minorHAnsi"/>
          <w:sz w:val="24"/>
          <w:szCs w:val="24"/>
        </w:rPr>
      </w:pPr>
    </w:p>
    <w:p w14:paraId="1CB66E66"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1DB5EE3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677F6494"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1D42640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17030C8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F84EAF" w:rsidRDefault="00F84EAF" w:rsidP="00F84EAF">
      <w:pPr>
        <w:autoSpaceDE w:val="0"/>
        <w:autoSpaceDN w:val="0"/>
        <w:adjustRightInd w:val="0"/>
        <w:spacing w:before="120" w:after="120"/>
        <w:ind w:left="1068"/>
        <w:contextualSpacing/>
        <w:jc w:val="both"/>
        <w:rPr>
          <w:rFonts w:cstheme="minorHAnsi"/>
          <w:sz w:val="24"/>
          <w:szCs w:val="24"/>
        </w:rPr>
      </w:pPr>
    </w:p>
    <w:p w14:paraId="762E3456" w14:textId="77777777" w:rsidR="00F84EAF" w:rsidRPr="00F84EAF" w:rsidRDefault="00F84EAF" w:rsidP="00F84EAF">
      <w:pPr>
        <w:numPr>
          <w:ilvl w:val="0"/>
          <w:numId w:val="29"/>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659AAE91" w14:textId="77777777" w:rsidR="00F84EAF" w:rsidRPr="00F84EAF" w:rsidRDefault="00F84EAF" w:rsidP="00F84EAF">
      <w:pPr>
        <w:spacing w:after="120" w:line="276" w:lineRule="auto"/>
        <w:ind w:left="720"/>
        <w:contextualSpacing/>
        <w:jc w:val="both"/>
        <w:rPr>
          <w:rFonts w:eastAsia="Calibri" w:cstheme="minorHAnsi"/>
          <w:sz w:val="24"/>
          <w:szCs w:val="24"/>
        </w:rPr>
      </w:pPr>
    </w:p>
    <w:p w14:paraId="7A27DD18" w14:textId="77777777" w:rsidR="00F84EAF" w:rsidRPr="00F84EAF" w:rsidRDefault="00F84EAF" w:rsidP="00F84EAF">
      <w:pPr>
        <w:numPr>
          <w:ilvl w:val="0"/>
          <w:numId w:val="29"/>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6659DB8D" w14:textId="77777777" w:rsidR="00F84EAF" w:rsidRPr="00F84EAF" w:rsidRDefault="00F84EAF" w:rsidP="00F84EAF">
      <w:pPr>
        <w:ind w:left="708"/>
        <w:rPr>
          <w:rFonts w:eastAsiaTheme="minorHAnsi" w:cstheme="minorHAnsi"/>
          <w:sz w:val="24"/>
          <w:szCs w:val="24"/>
        </w:rPr>
      </w:pPr>
    </w:p>
    <w:p w14:paraId="2048978D" w14:textId="77777777" w:rsidR="00F84EAF" w:rsidRPr="00F84EAF" w:rsidRDefault="00F84EAF" w:rsidP="00F84EAF">
      <w:pPr>
        <w:spacing w:before="120" w:after="120"/>
        <w:ind w:left="720"/>
        <w:contextualSpacing/>
        <w:jc w:val="both"/>
        <w:rPr>
          <w:rFonts w:eastAsiaTheme="minorHAnsi" w:cstheme="minorHAnsi"/>
          <w:sz w:val="24"/>
          <w:szCs w:val="24"/>
        </w:rPr>
      </w:pPr>
    </w:p>
    <w:p w14:paraId="1BEAC235"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182937C2" w14:textId="77777777" w:rsidR="00F84EAF" w:rsidRPr="00F84EAF" w:rsidRDefault="00F84EAF" w:rsidP="00F84EAF">
      <w:pPr>
        <w:spacing w:before="120" w:after="120"/>
        <w:ind w:left="720"/>
        <w:contextualSpacing/>
        <w:jc w:val="both"/>
        <w:rPr>
          <w:rFonts w:cstheme="minorHAnsi"/>
          <w:sz w:val="24"/>
          <w:szCs w:val="24"/>
        </w:rPr>
      </w:pPr>
    </w:p>
    <w:p w14:paraId="004CD26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1E30E42F" w14:textId="77777777" w:rsidR="00F84EAF" w:rsidRPr="00F84EAF" w:rsidRDefault="00F84EAF" w:rsidP="00F84EAF">
      <w:pPr>
        <w:ind w:left="708"/>
        <w:rPr>
          <w:rFonts w:cstheme="minorHAnsi"/>
          <w:sz w:val="24"/>
          <w:szCs w:val="24"/>
        </w:rPr>
      </w:pPr>
    </w:p>
    <w:p w14:paraId="54AE90FA" w14:textId="77777777" w:rsidR="00F84EAF" w:rsidRPr="00F84EAF" w:rsidRDefault="00F84EAF" w:rsidP="00F84EAF">
      <w:pPr>
        <w:spacing w:before="120" w:after="120"/>
        <w:ind w:left="720"/>
        <w:contextualSpacing/>
        <w:jc w:val="both"/>
        <w:rPr>
          <w:rFonts w:cstheme="minorHAnsi"/>
          <w:sz w:val="24"/>
          <w:szCs w:val="24"/>
        </w:rPr>
      </w:pPr>
    </w:p>
    <w:p w14:paraId="47FCADFF"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84EAF" w:rsidRDefault="00F84EAF" w:rsidP="00F84EAF">
      <w:pPr>
        <w:rPr>
          <w:rFonts w:asciiTheme="minorHAnsi" w:eastAsiaTheme="minorEastAsia" w:hAnsiTheme="minorHAnsi" w:cstheme="minorBidi"/>
          <w:b/>
          <w:sz w:val="22"/>
          <w:szCs w:val="22"/>
        </w:rPr>
      </w:pPr>
    </w:p>
    <w:p w14:paraId="35D8171B" w14:textId="77777777" w:rsidR="00F84EAF" w:rsidRPr="00F84EAF" w:rsidRDefault="00F84EAF" w:rsidP="00F84EAF">
      <w:pPr>
        <w:contextualSpacing/>
        <w:rPr>
          <w:rFonts w:asciiTheme="minorHAnsi" w:hAnsiTheme="minorHAnsi" w:cstheme="minorHAnsi"/>
          <w:b/>
          <w:sz w:val="22"/>
          <w:szCs w:val="22"/>
        </w:rPr>
      </w:pPr>
    </w:p>
    <w:p w14:paraId="3DFB2AFE" w14:textId="77777777" w:rsidR="00F84EAF" w:rsidRPr="00F84EAF" w:rsidRDefault="00F84EAF" w:rsidP="00F84EAF">
      <w:pPr>
        <w:contextualSpacing/>
        <w:rPr>
          <w:rFonts w:asciiTheme="minorHAnsi" w:hAnsiTheme="minorHAnsi" w:cstheme="minorHAnsi"/>
          <w:sz w:val="22"/>
          <w:szCs w:val="22"/>
        </w:rPr>
      </w:pPr>
    </w:p>
    <w:p w14:paraId="67AD3759"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7B3152CE"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2E42A43F" w14:textId="77777777" w:rsidR="00F84EAF" w:rsidRPr="00F84EAF" w:rsidRDefault="00F84EAF" w:rsidP="00F84EAF">
      <w:pPr>
        <w:tabs>
          <w:tab w:val="left" w:pos="6585"/>
        </w:tabs>
        <w:rPr>
          <w:rFonts w:asciiTheme="minorHAnsi" w:eastAsia="Calibri" w:hAnsiTheme="minorHAnsi" w:cstheme="minorHAnsi"/>
          <w:sz w:val="22"/>
          <w:szCs w:val="22"/>
          <w:lang w:eastAsia="en-US"/>
        </w:rPr>
      </w:pPr>
    </w:p>
    <w:p w14:paraId="50BE4083" w14:textId="77777777" w:rsidR="00F84EAF" w:rsidRPr="00F84EAF" w:rsidRDefault="00F84EAF" w:rsidP="00F84EAF">
      <w:pPr>
        <w:rPr>
          <w:rFonts w:asciiTheme="minorHAnsi" w:hAnsiTheme="minorHAnsi" w:cstheme="minorHAnsi"/>
          <w:sz w:val="22"/>
          <w:szCs w:val="22"/>
        </w:rPr>
      </w:pPr>
    </w:p>
    <w:sectPr w:rsidR="00F84EAF" w:rsidRPr="00F84EAF" w:rsidSect="00B20EE4">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2DBE3" w14:textId="77777777" w:rsidR="00442900" w:rsidRDefault="00442900">
      <w:r>
        <w:separator/>
      </w:r>
    </w:p>
  </w:endnote>
  <w:endnote w:type="continuationSeparator" w:id="0">
    <w:p w14:paraId="7A8770FD" w14:textId="77777777" w:rsidR="00442900" w:rsidRDefault="0044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C4D69" w14:textId="77777777" w:rsidR="00442900" w:rsidRDefault="00442900">
      <w:r>
        <w:separator/>
      </w:r>
    </w:p>
  </w:footnote>
  <w:footnote w:type="continuationSeparator" w:id="0">
    <w:p w14:paraId="343F4507" w14:textId="77777777" w:rsidR="00442900" w:rsidRDefault="0044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8"/>
  </w:num>
  <w:num w:numId="3" w16cid:durableId="2142992583">
    <w:abstractNumId w:val="0"/>
  </w:num>
  <w:num w:numId="4" w16cid:durableId="102457732">
    <w:abstractNumId w:val="1"/>
  </w:num>
  <w:num w:numId="5" w16cid:durableId="1578512052">
    <w:abstractNumId w:val="2"/>
  </w:num>
  <w:num w:numId="6" w16cid:durableId="1236547490">
    <w:abstractNumId w:val="13"/>
  </w:num>
  <w:num w:numId="7" w16cid:durableId="414280458">
    <w:abstractNumId w:val="10"/>
  </w:num>
  <w:num w:numId="8" w16cid:durableId="1059788564">
    <w:abstractNumId w:val="22"/>
  </w:num>
  <w:num w:numId="9" w16cid:durableId="1047922356">
    <w:abstractNumId w:val="12"/>
  </w:num>
  <w:num w:numId="10" w16cid:durableId="697507067">
    <w:abstractNumId w:val="29"/>
  </w:num>
  <w:num w:numId="11" w16cid:durableId="1525050453">
    <w:abstractNumId w:val="20"/>
  </w:num>
  <w:num w:numId="12" w16cid:durableId="215092348">
    <w:abstractNumId w:val="7"/>
  </w:num>
  <w:num w:numId="13" w16cid:durableId="164591424">
    <w:abstractNumId w:val="8"/>
  </w:num>
  <w:num w:numId="14" w16cid:durableId="660816996">
    <w:abstractNumId w:val="5"/>
  </w:num>
  <w:num w:numId="15" w16cid:durableId="1596792293">
    <w:abstractNumId w:val="16"/>
  </w:num>
  <w:num w:numId="16" w16cid:durableId="116334776">
    <w:abstractNumId w:val="28"/>
  </w:num>
  <w:num w:numId="17" w16cid:durableId="1658221711">
    <w:abstractNumId w:val="9"/>
  </w:num>
  <w:num w:numId="18" w16cid:durableId="1671061976">
    <w:abstractNumId w:val="21"/>
  </w:num>
  <w:num w:numId="19" w16cid:durableId="1637952844">
    <w:abstractNumId w:val="3"/>
  </w:num>
  <w:num w:numId="20" w16cid:durableId="99029801">
    <w:abstractNumId w:val="4"/>
  </w:num>
  <w:num w:numId="21" w16cid:durableId="2083409811">
    <w:abstractNumId w:val="14"/>
  </w:num>
  <w:num w:numId="22" w16cid:durableId="2027828822">
    <w:abstractNumId w:val="15"/>
  </w:num>
  <w:num w:numId="23" w16cid:durableId="1400326441">
    <w:abstractNumId w:val="17"/>
  </w:num>
  <w:num w:numId="24" w16cid:durableId="654383935">
    <w:abstractNumId w:val="25"/>
  </w:num>
  <w:num w:numId="25" w16cid:durableId="129637878">
    <w:abstractNumId w:val="11"/>
  </w:num>
  <w:num w:numId="26" w16cid:durableId="832912483">
    <w:abstractNumId w:val="26"/>
  </w:num>
  <w:num w:numId="27" w16cid:durableId="282805874">
    <w:abstractNumId w:val="24"/>
  </w:num>
  <w:num w:numId="28" w16cid:durableId="989793468">
    <w:abstractNumId w:val="27"/>
  </w:num>
  <w:num w:numId="29" w16cid:durableId="1819959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552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A71"/>
    <w:rsid w:val="00114DF5"/>
    <w:rsid w:val="00123149"/>
    <w:rsid w:val="0012335E"/>
    <w:rsid w:val="00124766"/>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94F3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1A8B"/>
    <w:rsid w:val="0023285D"/>
    <w:rsid w:val="00237A93"/>
    <w:rsid w:val="00240337"/>
    <w:rsid w:val="0024391D"/>
    <w:rsid w:val="0025352F"/>
    <w:rsid w:val="002539BB"/>
    <w:rsid w:val="00255CE2"/>
    <w:rsid w:val="002561DE"/>
    <w:rsid w:val="0025698C"/>
    <w:rsid w:val="0026467A"/>
    <w:rsid w:val="00265864"/>
    <w:rsid w:val="002708A6"/>
    <w:rsid w:val="002772BD"/>
    <w:rsid w:val="002826A3"/>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865"/>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567C"/>
    <w:rsid w:val="00416DC1"/>
    <w:rsid w:val="004208C7"/>
    <w:rsid w:val="0042568D"/>
    <w:rsid w:val="00430C48"/>
    <w:rsid w:val="00433881"/>
    <w:rsid w:val="00433CB5"/>
    <w:rsid w:val="00435CFB"/>
    <w:rsid w:val="0044224C"/>
    <w:rsid w:val="00442900"/>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2698"/>
    <w:rsid w:val="00503E82"/>
    <w:rsid w:val="00504B83"/>
    <w:rsid w:val="00505644"/>
    <w:rsid w:val="005057E0"/>
    <w:rsid w:val="005104C0"/>
    <w:rsid w:val="0051112D"/>
    <w:rsid w:val="00520DBD"/>
    <w:rsid w:val="00520F00"/>
    <w:rsid w:val="0052498B"/>
    <w:rsid w:val="00525018"/>
    <w:rsid w:val="00526196"/>
    <w:rsid w:val="005263CD"/>
    <w:rsid w:val="0052773A"/>
    <w:rsid w:val="00527AAD"/>
    <w:rsid w:val="00535EF8"/>
    <w:rsid w:val="00543DF4"/>
    <w:rsid w:val="0054448E"/>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56C7"/>
    <w:rsid w:val="005D6EAF"/>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3ECD"/>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3842"/>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530"/>
    <w:rsid w:val="007A3EDB"/>
    <w:rsid w:val="007B4259"/>
    <w:rsid w:val="007B4C06"/>
    <w:rsid w:val="007B59D8"/>
    <w:rsid w:val="007C09AC"/>
    <w:rsid w:val="007C4C5B"/>
    <w:rsid w:val="007C5809"/>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D43A6"/>
    <w:rsid w:val="008E0DE5"/>
    <w:rsid w:val="008E7578"/>
    <w:rsid w:val="008F1E27"/>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26B5"/>
    <w:rsid w:val="009944D6"/>
    <w:rsid w:val="009958CB"/>
    <w:rsid w:val="00997C40"/>
    <w:rsid w:val="009A0D66"/>
    <w:rsid w:val="009A6832"/>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4EB6"/>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4CEC"/>
    <w:rsid w:val="00AD540E"/>
    <w:rsid w:val="00AE366E"/>
    <w:rsid w:val="00AE6A54"/>
    <w:rsid w:val="00AE6FC4"/>
    <w:rsid w:val="00AF52DE"/>
    <w:rsid w:val="00B00B0E"/>
    <w:rsid w:val="00B00E23"/>
    <w:rsid w:val="00B037E8"/>
    <w:rsid w:val="00B03CC7"/>
    <w:rsid w:val="00B03CC9"/>
    <w:rsid w:val="00B05C53"/>
    <w:rsid w:val="00B122F3"/>
    <w:rsid w:val="00B208E3"/>
    <w:rsid w:val="00B20EE4"/>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1B26"/>
    <w:rsid w:val="00BE3423"/>
    <w:rsid w:val="00BE52DF"/>
    <w:rsid w:val="00BE6544"/>
    <w:rsid w:val="00BF44F4"/>
    <w:rsid w:val="00BF4919"/>
    <w:rsid w:val="00BF4A50"/>
    <w:rsid w:val="00BF6128"/>
    <w:rsid w:val="00C01F45"/>
    <w:rsid w:val="00C02BED"/>
    <w:rsid w:val="00C05548"/>
    <w:rsid w:val="00C0754E"/>
    <w:rsid w:val="00C07B27"/>
    <w:rsid w:val="00C07DDD"/>
    <w:rsid w:val="00C17EF8"/>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3E2E"/>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4229"/>
    <w:rsid w:val="00CD50B9"/>
    <w:rsid w:val="00CD68F1"/>
    <w:rsid w:val="00CE126E"/>
    <w:rsid w:val="00CE4668"/>
    <w:rsid w:val="00CE4CDA"/>
    <w:rsid w:val="00CF00AC"/>
    <w:rsid w:val="00CF2CD9"/>
    <w:rsid w:val="00CF2DCA"/>
    <w:rsid w:val="00CF5402"/>
    <w:rsid w:val="00D02160"/>
    <w:rsid w:val="00D0520A"/>
    <w:rsid w:val="00D05358"/>
    <w:rsid w:val="00D05801"/>
    <w:rsid w:val="00D118F6"/>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3F69"/>
    <w:rsid w:val="00DB71F1"/>
    <w:rsid w:val="00DC08C8"/>
    <w:rsid w:val="00DC09F0"/>
    <w:rsid w:val="00DD1F91"/>
    <w:rsid w:val="00DD28C7"/>
    <w:rsid w:val="00DD463E"/>
    <w:rsid w:val="00DD704B"/>
    <w:rsid w:val="00DE0AB9"/>
    <w:rsid w:val="00DE2294"/>
    <w:rsid w:val="00DE791F"/>
    <w:rsid w:val="00DF0084"/>
    <w:rsid w:val="00DF65FA"/>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47A3A"/>
    <w:rsid w:val="00E50C85"/>
    <w:rsid w:val="00E5247C"/>
    <w:rsid w:val="00E61183"/>
    <w:rsid w:val="00E674BE"/>
    <w:rsid w:val="00E72F8E"/>
    <w:rsid w:val="00E73B87"/>
    <w:rsid w:val="00E74708"/>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E60C5"/>
    <w:rsid w:val="00EF30AB"/>
    <w:rsid w:val="00EF617D"/>
    <w:rsid w:val="00EF6706"/>
    <w:rsid w:val="00F04C4F"/>
    <w:rsid w:val="00F07F9B"/>
    <w:rsid w:val="00F11813"/>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28AD"/>
    <w:rsid w:val="00F84EAF"/>
    <w:rsid w:val="00F91224"/>
    <w:rsid w:val="00F95EBA"/>
    <w:rsid w:val="00F97F53"/>
    <w:rsid w:val="00FA166C"/>
    <w:rsid w:val="00FA17C0"/>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DB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411436171">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22848989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864005365">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7258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2</cp:revision>
  <cp:lastPrinted>2020-02-24T13:03:00Z</cp:lastPrinted>
  <dcterms:created xsi:type="dcterms:W3CDTF">2024-07-02T08:58:00Z</dcterms:created>
  <dcterms:modified xsi:type="dcterms:W3CDTF">2024-07-02T08:58:00Z</dcterms:modified>
</cp:coreProperties>
</file>